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7FB2" w14:textId="5075B1BE" w:rsidR="00641614" w:rsidRPr="00D15701" w:rsidRDefault="006D5B87" w:rsidP="00D15701">
      <w:pPr>
        <w:rPr>
          <w:rFonts w:ascii="Times New Roman" w:hAnsi="Times New Roman" w:cs="Times New Roman"/>
          <w:b/>
          <w:bCs/>
          <w:i/>
          <w:iCs/>
          <w:sz w:val="16"/>
          <w:szCs w:val="16"/>
        </w:rPr>
      </w:pPr>
      <w:r w:rsidRPr="00D15701">
        <w:rPr>
          <w:noProof/>
          <w:sz w:val="14"/>
          <w:szCs w:val="12"/>
        </w:rPr>
        <w:drawing>
          <wp:anchor distT="0" distB="0" distL="114300" distR="114300" simplePos="0" relativeHeight="251661312" behindDoc="0" locked="0" layoutInCell="1" allowOverlap="1" wp14:anchorId="6E2F63A0" wp14:editId="3CB09918">
            <wp:simplePos x="0" y="0"/>
            <wp:positionH relativeFrom="column">
              <wp:posOffset>693420</wp:posOffset>
            </wp:positionH>
            <wp:positionV relativeFrom="page">
              <wp:posOffset>259080</wp:posOffset>
            </wp:positionV>
            <wp:extent cx="571500" cy="1144270"/>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144270"/>
                    </a:xfrm>
                    <a:prstGeom prst="rect">
                      <a:avLst/>
                    </a:prstGeom>
                    <a:noFill/>
                    <a:ln>
                      <a:noFill/>
                    </a:ln>
                  </pic:spPr>
                </pic:pic>
              </a:graphicData>
            </a:graphic>
          </wp:anchor>
        </w:drawing>
      </w:r>
      <w:r w:rsidRPr="00D15701">
        <w:rPr>
          <w:rFonts w:ascii="Times New Roman" w:hAnsi="Times New Roman" w:cs="Times New Roman"/>
          <w:noProof/>
          <w:sz w:val="14"/>
          <w:szCs w:val="14"/>
        </w:rPr>
        <mc:AlternateContent>
          <mc:Choice Requires="wpg">
            <w:drawing>
              <wp:anchor distT="0" distB="0" distL="114300" distR="114300" simplePos="0" relativeHeight="251658240" behindDoc="0" locked="0" layoutInCell="1" allowOverlap="1" wp14:anchorId="3CFE07ED" wp14:editId="05B5F759">
                <wp:simplePos x="0" y="0"/>
                <wp:positionH relativeFrom="column">
                  <wp:posOffset>1332230</wp:posOffset>
                </wp:positionH>
                <wp:positionV relativeFrom="paragraph">
                  <wp:posOffset>416560</wp:posOffset>
                </wp:positionV>
                <wp:extent cx="4343400" cy="65532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55320"/>
                          <a:chOff x="8280" y="2880"/>
                          <a:chExt cx="6840" cy="1012"/>
                        </a:xfrm>
                      </wpg:grpSpPr>
                      <wps:wsp>
                        <wps:cNvPr id="2" name="Text Box 3"/>
                        <wps:cNvSpPr txBox="1">
                          <a:spLocks noChangeArrowheads="1"/>
                        </wps:cNvSpPr>
                        <wps:spPr bwMode="auto">
                          <a:xfrm>
                            <a:off x="8280" y="2880"/>
                            <a:ext cx="6840"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D0C4" w14:textId="77777777" w:rsidR="000D56B1" w:rsidRPr="000A6FE9" w:rsidRDefault="000D56B1" w:rsidP="000D56B1">
                              <w:pPr>
                                <w:spacing w:after="120"/>
                                <w:jc w:val="center"/>
                                <w:rPr>
                                  <w:i/>
                                  <w:sz w:val="18"/>
                                  <w:szCs w:val="18"/>
                                </w:rPr>
                              </w:pPr>
                            </w:p>
                            <w:p w14:paraId="709FD793" w14:textId="20602967" w:rsidR="000D56B1" w:rsidRPr="005843D3" w:rsidRDefault="000D56B1" w:rsidP="000D56B1">
                              <w:pPr>
                                <w:tabs>
                                  <w:tab w:val="center" w:pos="3420"/>
                                  <w:tab w:val="right" w:pos="6480"/>
                                </w:tabs>
                                <w:spacing w:before="120"/>
                                <w:jc w:val="center"/>
                                <w:rPr>
                                  <w:rFonts w:ascii="Times New Roman" w:hAnsi="Times New Roman" w:cs="Times New Roman"/>
                                  <w:sz w:val="28"/>
                                  <w:szCs w:val="32"/>
                                </w:rPr>
                              </w:pPr>
                              <w:r w:rsidRPr="005843D3">
                                <w:rPr>
                                  <w:rFonts w:ascii="Times New Roman" w:hAnsi="Times New Roman" w:cs="Times New Roman"/>
                                  <w:sz w:val="28"/>
                                  <w:szCs w:val="32"/>
                                </w:rPr>
                                <w:t xml:space="preserve">Vol. </w:t>
                              </w:r>
                              <w:r w:rsidR="00EE2448">
                                <w:rPr>
                                  <w:rFonts w:ascii="Times New Roman" w:hAnsi="Times New Roman" w:cs="Times New Roman"/>
                                  <w:sz w:val="28"/>
                                  <w:szCs w:val="32"/>
                                </w:rPr>
                                <w:t>70</w:t>
                              </w:r>
                              <w:r w:rsidRPr="005843D3">
                                <w:rPr>
                                  <w:rFonts w:ascii="Times New Roman" w:hAnsi="Times New Roman" w:cs="Times New Roman"/>
                                  <w:sz w:val="28"/>
                                  <w:szCs w:val="32"/>
                                </w:rPr>
                                <w:tab/>
                              </w:r>
                              <w:r w:rsidR="00DC53C8">
                                <w:rPr>
                                  <w:rFonts w:ascii="Times New Roman" w:hAnsi="Times New Roman" w:cs="Times New Roman"/>
                                  <w:sz w:val="28"/>
                                  <w:szCs w:val="32"/>
                                </w:rPr>
                                <w:t xml:space="preserve">November </w:t>
                              </w:r>
                              <w:r w:rsidR="00116BE0">
                                <w:rPr>
                                  <w:rFonts w:ascii="Times New Roman" w:hAnsi="Times New Roman" w:cs="Times New Roman"/>
                                  <w:sz w:val="28"/>
                                  <w:szCs w:val="32"/>
                                </w:rPr>
                                <w:t>2</w:t>
                              </w:r>
                              <w:r w:rsidR="00EB008D">
                                <w:rPr>
                                  <w:rFonts w:ascii="Times New Roman" w:hAnsi="Times New Roman" w:cs="Times New Roman"/>
                                  <w:sz w:val="28"/>
                                  <w:szCs w:val="32"/>
                                </w:rPr>
                                <w:t>7</w:t>
                              </w:r>
                              <w:r w:rsidR="00B66B60" w:rsidRPr="005843D3">
                                <w:rPr>
                                  <w:rFonts w:ascii="Times New Roman" w:hAnsi="Times New Roman" w:cs="Times New Roman"/>
                                  <w:sz w:val="28"/>
                                  <w:szCs w:val="32"/>
                                </w:rPr>
                                <w:t>,</w:t>
                              </w:r>
                              <w:r w:rsidRPr="005843D3">
                                <w:rPr>
                                  <w:rFonts w:ascii="Times New Roman" w:hAnsi="Times New Roman" w:cs="Times New Roman"/>
                                  <w:sz w:val="28"/>
                                  <w:szCs w:val="32"/>
                                </w:rPr>
                                <w:t xml:space="preserve"> </w:t>
                              </w:r>
                              <w:proofErr w:type="gramStart"/>
                              <w:r w:rsidRPr="005843D3">
                                <w:rPr>
                                  <w:rFonts w:ascii="Times New Roman" w:hAnsi="Times New Roman" w:cs="Times New Roman"/>
                                  <w:sz w:val="28"/>
                                  <w:szCs w:val="32"/>
                                </w:rPr>
                                <w:t>202</w:t>
                              </w:r>
                              <w:r w:rsidR="005D3ADD">
                                <w:rPr>
                                  <w:rFonts w:ascii="Times New Roman" w:hAnsi="Times New Roman" w:cs="Times New Roman"/>
                                  <w:sz w:val="28"/>
                                  <w:szCs w:val="32"/>
                                </w:rPr>
                                <w:t>2</w:t>
                              </w:r>
                              <w:proofErr w:type="gramEnd"/>
                              <w:r w:rsidRPr="005843D3">
                                <w:rPr>
                                  <w:rFonts w:ascii="Times New Roman" w:hAnsi="Times New Roman" w:cs="Times New Roman"/>
                                  <w:sz w:val="28"/>
                                  <w:szCs w:val="32"/>
                                </w:rPr>
                                <w:tab/>
                                <w:t xml:space="preserve">No. </w:t>
                              </w:r>
                              <w:r w:rsidR="00DD438F">
                                <w:rPr>
                                  <w:rFonts w:ascii="Times New Roman" w:hAnsi="Times New Roman" w:cs="Times New Roman"/>
                                  <w:sz w:val="28"/>
                                  <w:szCs w:val="32"/>
                                </w:rPr>
                                <w:t>1</w:t>
                              </w:r>
                              <w:r w:rsidR="00EB008D">
                                <w:rPr>
                                  <w:rFonts w:ascii="Times New Roman" w:hAnsi="Times New Roman" w:cs="Times New Roman"/>
                                  <w:sz w:val="28"/>
                                  <w:szCs w:val="32"/>
                                </w:rPr>
                                <w:t>2</w:t>
                              </w:r>
                            </w:p>
                          </w:txbxContent>
                        </wps:txbx>
                        <wps:bodyPr rot="0" vert="horz" wrap="square" lIns="91440" tIns="45720" rIns="91440" bIns="45720" anchor="t" anchorCtr="0" upright="1">
                          <a:noAutofit/>
                        </wps:bodyPr>
                      </wps:wsp>
                      <wps:wsp>
                        <wps:cNvPr id="3" name="Line 4"/>
                        <wps:cNvCnPr>
                          <a:cxnSpLocks noChangeShapeType="1"/>
                        </wps:cNvCnPr>
                        <wps:spPr bwMode="auto">
                          <a:xfrm>
                            <a:off x="8280" y="3600"/>
                            <a:ext cx="68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8280" y="3240"/>
                            <a:ext cx="68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E07ED" id="Group 1" o:spid="_x0000_s1026" style="position:absolute;margin-left:104.9pt;margin-top:32.8pt;width:342pt;height:51.6pt;z-index:251658240" coordorigin="8280,2880" coordsize="6840,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">
                <v:shapetype id="_x0000_t202" coordsize="21600,21600" o:spt="202" path="m,l,21600r21600,l21600,xe">
                  <v:stroke joinstyle="miter"/>
                  <v:path gradientshapeok="t" o:connecttype="rect"/>
                </v:shapetype>
                <v:shape id="Text Box 3" o:spid="_x0000_s1027" type="#_x0000_t202" style="position:absolute;left:8280;top:2880;width:6840;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6D2D0C4" w14:textId="77777777" w:rsidR="000D56B1" w:rsidRPr="000A6FE9" w:rsidRDefault="000D56B1" w:rsidP="000D56B1">
                        <w:pPr>
                          <w:spacing w:after="120"/>
                          <w:jc w:val="center"/>
                          <w:rPr>
                            <w:i/>
                            <w:sz w:val="18"/>
                            <w:szCs w:val="18"/>
                          </w:rPr>
                        </w:pPr>
                      </w:p>
                      <w:p w14:paraId="709FD793" w14:textId="20602967" w:rsidR="000D56B1" w:rsidRPr="005843D3" w:rsidRDefault="000D56B1" w:rsidP="000D56B1">
                        <w:pPr>
                          <w:tabs>
                            <w:tab w:val="center" w:pos="3420"/>
                            <w:tab w:val="right" w:pos="6480"/>
                          </w:tabs>
                          <w:spacing w:before="120"/>
                          <w:jc w:val="center"/>
                          <w:rPr>
                            <w:rFonts w:ascii="Times New Roman" w:hAnsi="Times New Roman" w:cs="Times New Roman"/>
                            <w:sz w:val="28"/>
                            <w:szCs w:val="32"/>
                          </w:rPr>
                        </w:pPr>
                        <w:r w:rsidRPr="005843D3">
                          <w:rPr>
                            <w:rFonts w:ascii="Times New Roman" w:hAnsi="Times New Roman" w:cs="Times New Roman"/>
                            <w:sz w:val="28"/>
                            <w:szCs w:val="32"/>
                          </w:rPr>
                          <w:t xml:space="preserve">Vol. </w:t>
                        </w:r>
                        <w:r w:rsidR="00EE2448">
                          <w:rPr>
                            <w:rFonts w:ascii="Times New Roman" w:hAnsi="Times New Roman" w:cs="Times New Roman"/>
                            <w:sz w:val="28"/>
                            <w:szCs w:val="32"/>
                          </w:rPr>
                          <w:t>70</w:t>
                        </w:r>
                        <w:r w:rsidRPr="005843D3">
                          <w:rPr>
                            <w:rFonts w:ascii="Times New Roman" w:hAnsi="Times New Roman" w:cs="Times New Roman"/>
                            <w:sz w:val="28"/>
                            <w:szCs w:val="32"/>
                          </w:rPr>
                          <w:tab/>
                        </w:r>
                        <w:r w:rsidR="00DC53C8">
                          <w:rPr>
                            <w:rFonts w:ascii="Times New Roman" w:hAnsi="Times New Roman" w:cs="Times New Roman"/>
                            <w:sz w:val="28"/>
                            <w:szCs w:val="32"/>
                          </w:rPr>
                          <w:t xml:space="preserve">November </w:t>
                        </w:r>
                        <w:r w:rsidR="00116BE0">
                          <w:rPr>
                            <w:rFonts w:ascii="Times New Roman" w:hAnsi="Times New Roman" w:cs="Times New Roman"/>
                            <w:sz w:val="28"/>
                            <w:szCs w:val="32"/>
                          </w:rPr>
                          <w:t>2</w:t>
                        </w:r>
                        <w:r w:rsidR="00EB008D">
                          <w:rPr>
                            <w:rFonts w:ascii="Times New Roman" w:hAnsi="Times New Roman" w:cs="Times New Roman"/>
                            <w:sz w:val="28"/>
                            <w:szCs w:val="32"/>
                          </w:rPr>
                          <w:t>7</w:t>
                        </w:r>
                        <w:r w:rsidR="00B66B60" w:rsidRPr="005843D3">
                          <w:rPr>
                            <w:rFonts w:ascii="Times New Roman" w:hAnsi="Times New Roman" w:cs="Times New Roman"/>
                            <w:sz w:val="28"/>
                            <w:szCs w:val="32"/>
                          </w:rPr>
                          <w:t>,</w:t>
                        </w:r>
                        <w:r w:rsidRPr="005843D3">
                          <w:rPr>
                            <w:rFonts w:ascii="Times New Roman" w:hAnsi="Times New Roman" w:cs="Times New Roman"/>
                            <w:sz w:val="28"/>
                            <w:szCs w:val="32"/>
                          </w:rPr>
                          <w:t xml:space="preserve"> </w:t>
                        </w:r>
                        <w:proofErr w:type="gramStart"/>
                        <w:r w:rsidRPr="005843D3">
                          <w:rPr>
                            <w:rFonts w:ascii="Times New Roman" w:hAnsi="Times New Roman" w:cs="Times New Roman"/>
                            <w:sz w:val="28"/>
                            <w:szCs w:val="32"/>
                          </w:rPr>
                          <w:t>202</w:t>
                        </w:r>
                        <w:r w:rsidR="005D3ADD">
                          <w:rPr>
                            <w:rFonts w:ascii="Times New Roman" w:hAnsi="Times New Roman" w:cs="Times New Roman"/>
                            <w:sz w:val="28"/>
                            <w:szCs w:val="32"/>
                          </w:rPr>
                          <w:t>2</w:t>
                        </w:r>
                        <w:proofErr w:type="gramEnd"/>
                        <w:r w:rsidRPr="005843D3">
                          <w:rPr>
                            <w:rFonts w:ascii="Times New Roman" w:hAnsi="Times New Roman" w:cs="Times New Roman"/>
                            <w:sz w:val="28"/>
                            <w:szCs w:val="32"/>
                          </w:rPr>
                          <w:tab/>
                          <w:t xml:space="preserve">No. </w:t>
                        </w:r>
                        <w:r w:rsidR="00DD438F">
                          <w:rPr>
                            <w:rFonts w:ascii="Times New Roman" w:hAnsi="Times New Roman" w:cs="Times New Roman"/>
                            <w:sz w:val="28"/>
                            <w:szCs w:val="32"/>
                          </w:rPr>
                          <w:t>1</w:t>
                        </w:r>
                        <w:r w:rsidR="00EB008D">
                          <w:rPr>
                            <w:rFonts w:ascii="Times New Roman" w:hAnsi="Times New Roman" w:cs="Times New Roman"/>
                            <w:sz w:val="28"/>
                            <w:szCs w:val="32"/>
                          </w:rPr>
                          <w:t>2</w:t>
                        </w:r>
                      </w:p>
                    </w:txbxContent>
                  </v:textbox>
                </v:shape>
                <v:line id="Line 4" o:spid="_x0000_s1028" style="position:absolute;visibility:visible;mso-wrap-style:square" from="8280,3600" to="1512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" strokeweight="1.25pt"/>
                <v:line id="Line 5" o:spid="_x0000_s1029" style="position:absolute;visibility:visible;mso-wrap-style:square" from="8280,3240" to="151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v:group>
            </w:pict>
          </mc:Fallback>
        </mc:AlternateContent>
      </w:r>
      <w:r w:rsidRPr="00D15701">
        <w:rPr>
          <w:rFonts w:ascii="Times New Roman" w:hAnsi="Times New Roman" w:cs="Times New Roman"/>
          <w:noProof/>
          <w:sz w:val="14"/>
          <w:szCs w:val="14"/>
        </w:rPr>
        <mc:AlternateContent>
          <mc:Choice Requires="wps">
            <w:drawing>
              <wp:anchor distT="0" distB="0" distL="114300" distR="114300" simplePos="0" relativeHeight="251660288" behindDoc="0" locked="0" layoutInCell="1" allowOverlap="1" wp14:anchorId="6ECE5C8B" wp14:editId="56F03D18">
                <wp:simplePos x="0" y="0"/>
                <wp:positionH relativeFrom="column">
                  <wp:posOffset>1728470</wp:posOffset>
                </wp:positionH>
                <wp:positionV relativeFrom="paragraph">
                  <wp:posOffset>-102870</wp:posOffset>
                </wp:positionV>
                <wp:extent cx="3869690" cy="762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1345" w14:textId="77777777" w:rsidR="000D56B1" w:rsidRDefault="000D56B1" w:rsidP="000D56B1">
                            <w:pPr>
                              <w:spacing w:line="204" w:lineRule="auto"/>
                              <w:rPr>
                                <w:rFonts w:ascii="HelveticaNeueLT Std Lt Cn" w:hAnsi="HelveticaNeueLT Std Lt Cn" w:cs="Arial"/>
                                <w:sz w:val="56"/>
                                <w:szCs w:val="56"/>
                              </w:rPr>
                            </w:pPr>
                            <w:r w:rsidRPr="00515819">
                              <w:rPr>
                                <w:rFonts w:ascii="HelveticaNeueLT Std Lt Cn" w:hAnsi="HelveticaNeueLT Std Lt Cn" w:cs="Arial"/>
                                <w:sz w:val="56"/>
                                <w:szCs w:val="56"/>
                              </w:rPr>
                              <w:t>Hyattsville Mennonite Church</w:t>
                            </w:r>
                          </w:p>
                          <w:p w14:paraId="46E5F30A" w14:textId="77777777" w:rsidR="000D56B1" w:rsidRPr="009D5F44" w:rsidRDefault="000D56B1" w:rsidP="000D56B1">
                            <w:pPr>
                              <w:spacing w:line="204" w:lineRule="auto"/>
                              <w:rPr>
                                <w:rFonts w:ascii="HelveticaNeueLT Std Lt Cn" w:hAnsi="HelveticaNeueLT Std Lt Cn" w:cs="Arial"/>
                              </w:rPr>
                            </w:pPr>
                          </w:p>
                          <w:p w14:paraId="7EA9B094" w14:textId="4874549D" w:rsidR="000D56B1" w:rsidRPr="005843D3" w:rsidRDefault="000D56B1" w:rsidP="0003167C">
                            <w:pPr>
                              <w:spacing w:line="204" w:lineRule="auto"/>
                              <w:jc w:val="center"/>
                              <w:rPr>
                                <w:rFonts w:ascii="Arial Narrow" w:hAnsi="Arial Narrow" w:cs="Arial"/>
                                <w:sz w:val="24"/>
                                <w:szCs w:val="24"/>
                              </w:rPr>
                            </w:pPr>
                            <w:r w:rsidRPr="005843D3">
                              <w:rPr>
                                <w:rFonts w:ascii="Arial Narrow" w:hAnsi="Arial Narrow" w:cs="Arial"/>
                                <w:sz w:val="24"/>
                                <w:szCs w:val="24"/>
                              </w:rPr>
                              <w:t>A Christ-centered welcoming church committed to peace &amp;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5C8B" id="Text Box 7" o:spid="_x0000_s1030" type="#_x0000_t202" style="position:absolute;margin-left:136.1pt;margin-top:-8.1pt;width:304.7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" filled="f" stroked="f">
                <v:textbox>
                  <w:txbxContent>
                    <w:p w14:paraId="116E1345" w14:textId="77777777" w:rsidR="000D56B1" w:rsidRDefault="000D56B1" w:rsidP="000D56B1">
                      <w:pPr>
                        <w:spacing w:line="204" w:lineRule="auto"/>
                        <w:rPr>
                          <w:rFonts w:ascii="HelveticaNeueLT Std Lt Cn" w:hAnsi="HelveticaNeueLT Std Lt Cn" w:cs="Arial"/>
                          <w:sz w:val="56"/>
                          <w:szCs w:val="56"/>
                        </w:rPr>
                      </w:pPr>
                      <w:r w:rsidRPr="00515819">
                        <w:rPr>
                          <w:rFonts w:ascii="HelveticaNeueLT Std Lt Cn" w:hAnsi="HelveticaNeueLT Std Lt Cn" w:cs="Arial"/>
                          <w:sz w:val="56"/>
                          <w:szCs w:val="56"/>
                        </w:rPr>
                        <w:t>Hyattsville Mennonite Church</w:t>
                      </w:r>
                    </w:p>
                    <w:p w14:paraId="46E5F30A" w14:textId="77777777" w:rsidR="000D56B1" w:rsidRPr="009D5F44" w:rsidRDefault="000D56B1" w:rsidP="000D56B1">
                      <w:pPr>
                        <w:spacing w:line="204" w:lineRule="auto"/>
                        <w:rPr>
                          <w:rFonts w:ascii="HelveticaNeueLT Std Lt Cn" w:hAnsi="HelveticaNeueLT Std Lt Cn" w:cs="Arial"/>
                        </w:rPr>
                      </w:pPr>
                    </w:p>
                    <w:p w14:paraId="7EA9B094" w14:textId="4874549D" w:rsidR="000D56B1" w:rsidRPr="005843D3" w:rsidRDefault="000D56B1" w:rsidP="0003167C">
                      <w:pPr>
                        <w:spacing w:line="204" w:lineRule="auto"/>
                        <w:jc w:val="center"/>
                        <w:rPr>
                          <w:rFonts w:ascii="Arial Narrow" w:hAnsi="Arial Narrow" w:cs="Arial"/>
                          <w:sz w:val="24"/>
                          <w:szCs w:val="24"/>
                        </w:rPr>
                      </w:pPr>
                      <w:r w:rsidRPr="005843D3">
                        <w:rPr>
                          <w:rFonts w:ascii="Arial Narrow" w:hAnsi="Arial Narrow" w:cs="Arial"/>
                          <w:sz w:val="24"/>
                          <w:szCs w:val="24"/>
                        </w:rPr>
                        <w:t>A Christ-centered welcoming church committed to peace &amp; justice.</w:t>
                      </w:r>
                    </w:p>
                  </w:txbxContent>
                </v:textbox>
              </v:shape>
            </w:pict>
          </mc:Fallback>
        </mc:AlternateContent>
      </w:r>
    </w:p>
    <w:p w14:paraId="0C98B655" w14:textId="1FC89F76" w:rsidR="000D56B1" w:rsidRPr="00C1451B" w:rsidRDefault="00BC1591" w:rsidP="000D56B1">
      <w:pPr>
        <w:jc w:val="center"/>
        <w:rPr>
          <w:rFonts w:ascii="HelveticaNeueLT Std Lt Cn" w:hAnsi="HelveticaNeueLT Std Lt Cn" w:cs="Times New Roman"/>
          <w:b/>
          <w:bCs/>
          <w:sz w:val="44"/>
          <w:szCs w:val="44"/>
        </w:rPr>
      </w:pPr>
      <w:r w:rsidRPr="00C1451B">
        <w:rPr>
          <w:rFonts w:ascii="HelveticaNeueLT Std Lt Cn" w:hAnsi="HelveticaNeueLT Std Lt Cn" w:cs="Times New Roman"/>
          <w:b/>
          <w:bCs/>
          <w:sz w:val="44"/>
          <w:szCs w:val="44"/>
        </w:rPr>
        <w:t>Gathering for Worship</w:t>
      </w:r>
    </w:p>
    <w:p w14:paraId="764F800B" w14:textId="0BF3CD9D" w:rsidR="00736E4A" w:rsidRPr="005843D3" w:rsidRDefault="008259B0" w:rsidP="00736E4A">
      <w:pPr>
        <w:jc w:val="center"/>
        <w:rPr>
          <w:rFonts w:ascii="Arial" w:hAnsi="Arial" w:cs="Arial"/>
          <w:sz w:val="28"/>
          <w:szCs w:val="28"/>
        </w:rPr>
      </w:pPr>
      <w:r w:rsidRPr="00736E4A">
        <w:rPr>
          <w:rFonts w:ascii="Arial Narrow" w:hAnsi="Arial Narrow" w:cs="Arial"/>
          <w:noProof/>
          <w:sz w:val="32"/>
          <w:szCs w:val="32"/>
        </w:rPr>
        <mc:AlternateContent>
          <mc:Choice Requires="wps">
            <w:drawing>
              <wp:anchor distT="45720" distB="45720" distL="114300" distR="114300" simplePos="0" relativeHeight="251663360" behindDoc="0" locked="0" layoutInCell="1" allowOverlap="1" wp14:anchorId="2555C086" wp14:editId="3AE81877">
                <wp:simplePos x="0" y="0"/>
                <wp:positionH relativeFrom="margin">
                  <wp:align>right</wp:align>
                </wp:positionH>
                <wp:positionV relativeFrom="paragraph">
                  <wp:posOffset>326390</wp:posOffset>
                </wp:positionV>
                <wp:extent cx="6842760" cy="7414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414260"/>
                        </a:xfrm>
                        <a:prstGeom prst="rect">
                          <a:avLst/>
                        </a:prstGeom>
                        <a:solidFill>
                          <a:srgbClr val="FFFFFF"/>
                        </a:solidFill>
                        <a:ln w="9525">
                          <a:noFill/>
                          <a:miter lim="800000"/>
                          <a:headEnd/>
                          <a:tailEnd/>
                        </a:ln>
                      </wps:spPr>
                      <wps:txbx id="3">
                        <w:txbxContent>
                          <w:p w14:paraId="4186B9C1" w14:textId="3544BF97" w:rsidR="00C33ED7" w:rsidRPr="00C33ED7" w:rsidRDefault="00C33ED7" w:rsidP="00116BE0">
                            <w:pPr>
                              <w:tabs>
                                <w:tab w:val="right" w:pos="9900"/>
                              </w:tabs>
                              <w:rPr>
                                <w:rFonts w:ascii="Arial Narrow" w:hAnsi="Arial Narrow" w:cs="Arial"/>
                                <w:i/>
                                <w:iCs/>
                                <w:sz w:val="32"/>
                                <w:szCs w:val="32"/>
                              </w:rPr>
                            </w:pPr>
                            <w:r w:rsidRPr="00C33ED7">
                              <w:rPr>
                                <w:rFonts w:ascii="Arial Narrow" w:hAnsi="Arial Narrow" w:cs="Arial"/>
                                <w:sz w:val="32"/>
                                <w:szCs w:val="32"/>
                              </w:rPr>
                              <w:t xml:space="preserve">Prelude </w:t>
                            </w:r>
                            <w:r w:rsidRPr="00C33ED7">
                              <w:rPr>
                                <w:rFonts w:ascii="Arial Narrow" w:hAnsi="Arial Narrow" w:cs="Arial"/>
                                <w:sz w:val="32"/>
                                <w:szCs w:val="32"/>
                              </w:rPr>
                              <w:tab/>
                            </w:r>
                          </w:p>
                          <w:p w14:paraId="1F98FCBB" w14:textId="666B996C" w:rsidR="001F58F1" w:rsidRPr="00DC468F" w:rsidRDefault="003D642C" w:rsidP="0058739F">
                            <w:pPr>
                              <w:tabs>
                                <w:tab w:val="right" w:pos="9900"/>
                              </w:tabs>
                              <w:rPr>
                                <w:rFonts w:ascii="Arial Narrow" w:hAnsi="Arial Narrow" w:cs="Arial"/>
                                <w:sz w:val="32"/>
                                <w:szCs w:val="32"/>
                              </w:rPr>
                            </w:pPr>
                            <w:r>
                              <w:rPr>
                                <w:rFonts w:ascii="Arial Narrow" w:hAnsi="Arial Narrow" w:cs="Arial"/>
                                <w:sz w:val="32"/>
                                <w:szCs w:val="32"/>
                              </w:rPr>
                              <w:tab/>
                            </w:r>
                            <w:r w:rsidR="00EB008D">
                              <w:rPr>
                                <w:rFonts w:ascii="Arial Narrow" w:hAnsi="Arial Narrow" w:cs="Arial"/>
                                <w:sz w:val="32"/>
                                <w:szCs w:val="32"/>
                              </w:rPr>
                              <w:t>Michaela Atencio</w:t>
                            </w:r>
                          </w:p>
                          <w:p w14:paraId="200E30E2" w14:textId="77777777" w:rsidR="00DC468F" w:rsidRPr="00DC468F" w:rsidRDefault="00DC468F" w:rsidP="003D642C">
                            <w:pPr>
                              <w:tabs>
                                <w:tab w:val="right" w:pos="9360"/>
                              </w:tabs>
                              <w:jc w:val="center"/>
                              <w:rPr>
                                <w:rFonts w:ascii="HelveticaNeueLT Std Lt Cn" w:hAnsi="HelveticaNeueLT Std Lt Cn"/>
                                <w:b/>
                                <w:bCs/>
                                <w:sz w:val="44"/>
                                <w:szCs w:val="44"/>
                              </w:rPr>
                            </w:pPr>
                            <w:r w:rsidRPr="00DC468F">
                              <w:rPr>
                                <w:rFonts w:ascii="HelveticaNeueLT Std Lt Cn" w:hAnsi="HelveticaNeueLT Std Lt Cn"/>
                                <w:b/>
                                <w:bCs/>
                                <w:sz w:val="44"/>
                                <w:szCs w:val="44"/>
                              </w:rPr>
                              <w:t>Praising</w:t>
                            </w:r>
                          </w:p>
                          <w:p w14:paraId="73C653DD" w14:textId="77777777" w:rsidR="006D02A2" w:rsidRDefault="006D02A2" w:rsidP="006D02A2">
                            <w:pPr>
                              <w:tabs>
                                <w:tab w:val="right" w:pos="9907"/>
                              </w:tabs>
                              <w:rPr>
                                <w:rFonts w:ascii="Arial Narrow" w:hAnsi="Arial Narrow" w:cs="Arial"/>
                                <w:sz w:val="32"/>
                                <w:szCs w:val="32"/>
                              </w:rPr>
                            </w:pPr>
                          </w:p>
                          <w:p w14:paraId="1B4EB1F9" w14:textId="77777777" w:rsidR="00EB008D" w:rsidRPr="00EB008D" w:rsidRDefault="00EB008D" w:rsidP="00EB008D">
                            <w:pPr>
                              <w:tabs>
                                <w:tab w:val="right" w:pos="9907"/>
                              </w:tabs>
                              <w:rPr>
                                <w:rFonts w:ascii="Arial Narrow" w:hAnsi="Arial Narrow" w:cs="Arial"/>
                                <w:sz w:val="32"/>
                                <w:szCs w:val="32"/>
                              </w:rPr>
                            </w:pPr>
                            <w:bookmarkStart w:id="0" w:name="_Hlk119069781"/>
                            <w:r w:rsidRPr="00EB008D">
                              <w:rPr>
                                <w:rFonts w:ascii="Arial Narrow" w:hAnsi="Arial Narrow" w:cs="Arial"/>
                                <w:sz w:val="32"/>
                                <w:szCs w:val="32"/>
                              </w:rPr>
                              <w:t>Call to Worship</w:t>
                            </w:r>
                            <w:r w:rsidRPr="00EB008D">
                              <w:rPr>
                                <w:rFonts w:ascii="Arial Narrow" w:hAnsi="Arial Narrow" w:cs="Arial"/>
                                <w:sz w:val="32"/>
                                <w:szCs w:val="32"/>
                              </w:rPr>
                              <w:tab/>
                              <w:t>Michelle Burkholder</w:t>
                            </w:r>
                          </w:p>
                          <w:p w14:paraId="350E4BFD"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Do you not know? Have you not heard?</w:t>
                            </w:r>
                          </w:p>
                          <w:p w14:paraId="0085FB0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The Holy One is the everlasting God,</w:t>
                            </w:r>
                          </w:p>
                          <w:p w14:paraId="2EFC3EBE"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Creator of heaven and earth,</w:t>
                            </w:r>
                          </w:p>
                          <w:p w14:paraId="1DFFDAE4"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God’s energy flows through the world</w:t>
                            </w:r>
                          </w:p>
                          <w:p w14:paraId="7B7D0FF7"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Even when we are bone tired,</w:t>
                            </w:r>
                          </w:p>
                          <w:p w14:paraId="07DA6298"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God’s power gives strength</w:t>
                            </w:r>
                          </w:p>
                          <w:p w14:paraId="600513A5"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To the vulnerable and weak.</w:t>
                            </w:r>
                          </w:p>
                          <w:p w14:paraId="3DCF8426"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Do you not know? Have you not heard?</w:t>
                            </w:r>
                          </w:p>
                          <w:p w14:paraId="5D0D6C2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When we wait on the Holy One,</w:t>
                            </w:r>
                          </w:p>
                          <w:p w14:paraId="66FB503C"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God will renew our strength.</w:t>
                            </w:r>
                          </w:p>
                          <w:p w14:paraId="52420ADA"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We shall run. We shall fly,</w:t>
                            </w:r>
                          </w:p>
                          <w:p w14:paraId="4AA72D1A"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We shall walk boldly together</w:t>
                            </w:r>
                          </w:p>
                          <w:p w14:paraId="0A7A2B78"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Toward the promises of God. </w:t>
                            </w:r>
                          </w:p>
                          <w:p w14:paraId="0BE25916" w14:textId="77777777" w:rsidR="00EB008D" w:rsidRPr="00EB008D" w:rsidRDefault="00EB008D" w:rsidP="00EB008D">
                            <w:pPr>
                              <w:tabs>
                                <w:tab w:val="right" w:pos="9907"/>
                              </w:tabs>
                              <w:rPr>
                                <w:rFonts w:ascii="Arial Narrow" w:hAnsi="Arial Narrow" w:cs="Arial"/>
                                <w:sz w:val="32"/>
                                <w:szCs w:val="32"/>
                              </w:rPr>
                            </w:pPr>
                          </w:p>
                          <w:p w14:paraId="05806734"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Hymn: VT 223 –</w:t>
                            </w:r>
                            <w:r w:rsidRPr="00EB008D">
                              <w:rPr>
                                <w:rFonts w:ascii="Arial Narrow" w:hAnsi="Arial Narrow" w:cs="Arial"/>
                                <w:i/>
                                <w:iCs/>
                                <w:sz w:val="32"/>
                                <w:szCs w:val="32"/>
                              </w:rPr>
                              <w:t xml:space="preserve"> </w:t>
                            </w:r>
                            <w:proofErr w:type="spellStart"/>
                            <w:r w:rsidRPr="00EB008D">
                              <w:rPr>
                                <w:rFonts w:ascii="Arial Narrow" w:hAnsi="Arial Narrow" w:cs="Arial"/>
                                <w:i/>
                                <w:iCs/>
                                <w:sz w:val="32"/>
                                <w:szCs w:val="32"/>
                              </w:rPr>
                              <w:t>Bless’d</w:t>
                            </w:r>
                            <w:proofErr w:type="spellEnd"/>
                            <w:r w:rsidRPr="00EB008D">
                              <w:rPr>
                                <w:rFonts w:ascii="Arial Narrow" w:hAnsi="Arial Narrow" w:cs="Arial"/>
                                <w:i/>
                                <w:iCs/>
                                <w:sz w:val="32"/>
                                <w:szCs w:val="32"/>
                              </w:rPr>
                              <w:t xml:space="preserve"> Be the God of Israel</w:t>
                            </w:r>
                            <w:r w:rsidRPr="00EB008D">
                              <w:rPr>
                                <w:rFonts w:ascii="Arial Narrow" w:hAnsi="Arial Narrow" w:cs="Arial"/>
                                <w:i/>
                                <w:iCs/>
                                <w:sz w:val="32"/>
                                <w:szCs w:val="32"/>
                              </w:rPr>
                              <w:tab/>
                            </w:r>
                            <w:bookmarkEnd w:id="0"/>
                            <w:r w:rsidRPr="00EB008D">
                              <w:rPr>
                                <w:rFonts w:ascii="Arial Narrow" w:hAnsi="Arial Narrow" w:cs="Arial"/>
                                <w:sz w:val="32"/>
                                <w:szCs w:val="32"/>
                              </w:rPr>
                              <w:t>Eric Stoltzfus</w:t>
                            </w:r>
                          </w:p>
                          <w:p w14:paraId="0654B593" w14:textId="743EDFC1" w:rsidR="00DC468F"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Lighting the Advent Wreath</w:t>
                            </w:r>
                            <w:r w:rsidRPr="00EB008D">
                              <w:rPr>
                                <w:rFonts w:ascii="Arial Narrow" w:hAnsi="Arial Narrow" w:cs="Arial"/>
                                <w:sz w:val="32"/>
                                <w:szCs w:val="32"/>
                              </w:rPr>
                              <w:tab/>
                              <w:t xml:space="preserve">Becca </w:t>
                            </w:r>
                            <w:proofErr w:type="spellStart"/>
                            <w:r w:rsidRPr="00EB008D">
                              <w:rPr>
                                <w:rFonts w:ascii="Arial Narrow" w:hAnsi="Arial Narrow" w:cs="Arial"/>
                                <w:sz w:val="32"/>
                                <w:szCs w:val="32"/>
                              </w:rPr>
                              <w:t>Walawender</w:t>
                            </w:r>
                            <w:proofErr w:type="spellEnd"/>
                            <w:r w:rsidRPr="00EB008D">
                              <w:rPr>
                                <w:rFonts w:ascii="Arial Narrow" w:hAnsi="Arial Narrow" w:cs="Arial"/>
                                <w:sz w:val="32"/>
                                <w:szCs w:val="32"/>
                              </w:rPr>
                              <w:t>, Kristin Sampson,</w:t>
                            </w:r>
                            <w:r w:rsidRPr="00EB008D">
                              <w:rPr>
                                <w:rFonts w:ascii="Arial Narrow" w:hAnsi="Arial Narrow" w:cs="Arial"/>
                                <w:sz w:val="32"/>
                                <w:szCs w:val="32"/>
                              </w:rPr>
                              <w:br/>
                            </w:r>
                            <w:r w:rsidRPr="00EB008D">
                              <w:rPr>
                                <w:rFonts w:ascii="Arial Narrow" w:hAnsi="Arial Narrow" w:cs="Arial"/>
                                <w:sz w:val="32"/>
                                <w:szCs w:val="32"/>
                              </w:rPr>
                              <w:tab/>
                              <w:t>Ella &amp; Keziah</w:t>
                            </w:r>
                            <w:r w:rsidR="00DC468F" w:rsidRPr="00DC468F">
                              <w:rPr>
                                <w:rFonts w:ascii="Arial Narrow" w:hAnsi="Arial Narrow" w:cs="Arial"/>
                                <w:sz w:val="32"/>
                                <w:szCs w:val="32"/>
                              </w:rPr>
                              <w:tab/>
                            </w:r>
                          </w:p>
                          <w:p w14:paraId="48EE043B" w14:textId="77777777" w:rsidR="00C33ED7" w:rsidRPr="00DC468F" w:rsidRDefault="00C33ED7" w:rsidP="00C33ED7">
                            <w:pPr>
                              <w:tabs>
                                <w:tab w:val="right" w:pos="9907"/>
                              </w:tabs>
                              <w:rPr>
                                <w:rFonts w:ascii="Arial Narrow" w:hAnsi="Arial Narrow" w:cs="Arial"/>
                                <w:sz w:val="32"/>
                                <w:szCs w:val="32"/>
                              </w:rPr>
                            </w:pPr>
                          </w:p>
                          <w:p w14:paraId="7AC68A30"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Confessing</w:t>
                            </w:r>
                          </w:p>
                          <w:p w14:paraId="2DB03FB6"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7490AC44" w14:textId="77777777" w:rsidR="00EB008D" w:rsidRPr="00EB008D" w:rsidRDefault="00EB008D" w:rsidP="00EB008D">
                            <w:pPr>
                              <w:tabs>
                                <w:tab w:val="right" w:pos="9907"/>
                              </w:tabs>
                              <w:rPr>
                                <w:rFonts w:ascii="Arial Narrow" w:hAnsi="Arial Narrow" w:cs="Arial"/>
                                <w:bCs/>
                                <w:sz w:val="32"/>
                                <w:szCs w:val="32"/>
                              </w:rPr>
                            </w:pPr>
                            <w:bookmarkStart w:id="1" w:name="_Hlk117261373"/>
                            <w:bookmarkStart w:id="2" w:name="_Hlk117261385"/>
                            <w:r w:rsidRPr="00EB008D">
                              <w:rPr>
                                <w:rFonts w:ascii="Arial Narrow" w:hAnsi="Arial Narrow" w:cs="Arial"/>
                                <w:bCs/>
                                <w:sz w:val="32"/>
                                <w:szCs w:val="32"/>
                              </w:rPr>
                              <w:t>Confession</w:t>
                            </w:r>
                            <w:r w:rsidRPr="00EB008D">
                              <w:rPr>
                                <w:rFonts w:ascii="Arial Narrow" w:hAnsi="Arial Narrow" w:cs="Arial"/>
                                <w:bCs/>
                                <w:i/>
                                <w:iCs/>
                                <w:sz w:val="32"/>
                                <w:szCs w:val="32"/>
                              </w:rPr>
                              <w:tab/>
                            </w:r>
                            <w:r w:rsidRPr="00EB008D">
                              <w:rPr>
                                <w:rFonts w:ascii="Arial Narrow" w:hAnsi="Arial Narrow" w:cs="Arial"/>
                                <w:bCs/>
                                <w:sz w:val="32"/>
                                <w:szCs w:val="32"/>
                              </w:rPr>
                              <w:t>Michelle Burkholder</w:t>
                            </w:r>
                            <w:r w:rsidRPr="00EB008D">
                              <w:rPr>
                                <w:rFonts w:ascii="Arial Narrow" w:hAnsi="Arial Narrow" w:cs="Arial"/>
                                <w:bCs/>
                                <w:sz w:val="32"/>
                                <w:szCs w:val="32"/>
                              </w:rPr>
                              <w:tab/>
                            </w:r>
                          </w:p>
                          <w:p w14:paraId="6D2D991F" w14:textId="77777777" w:rsidR="00EB008D" w:rsidRPr="00EB008D" w:rsidRDefault="00EB008D" w:rsidP="00EB008D">
                            <w:pPr>
                              <w:tabs>
                                <w:tab w:val="right" w:pos="9907"/>
                              </w:tabs>
                              <w:rPr>
                                <w:rFonts w:ascii="Arial Narrow" w:hAnsi="Arial Narrow" w:cs="Arial"/>
                                <w:bCs/>
                                <w:i/>
                                <w:iCs/>
                                <w:sz w:val="32"/>
                                <w:szCs w:val="32"/>
                              </w:rPr>
                            </w:pPr>
                            <w:r w:rsidRPr="00EB008D">
                              <w:rPr>
                                <w:rFonts w:ascii="Arial Narrow" w:hAnsi="Arial Narrow" w:cs="Arial"/>
                                <w:bCs/>
                                <w:sz w:val="32"/>
                                <w:szCs w:val="32"/>
                              </w:rPr>
                              <w:t xml:space="preserve">   </w:t>
                            </w:r>
                            <w:r w:rsidRPr="00EB008D">
                              <w:rPr>
                                <w:rFonts w:ascii="Arial Narrow" w:hAnsi="Arial Narrow" w:cs="Arial"/>
                                <w:bCs/>
                                <w:i/>
                                <w:iCs/>
                                <w:sz w:val="32"/>
                                <w:szCs w:val="32"/>
                              </w:rPr>
                              <w:t xml:space="preserve">From Tamar’s Blessing by Joanna </w:t>
                            </w:r>
                            <w:proofErr w:type="spellStart"/>
                            <w:r w:rsidRPr="00EB008D">
                              <w:rPr>
                                <w:rFonts w:ascii="Arial Narrow" w:hAnsi="Arial Narrow" w:cs="Arial"/>
                                <w:bCs/>
                                <w:i/>
                                <w:iCs/>
                                <w:sz w:val="32"/>
                                <w:szCs w:val="32"/>
                              </w:rPr>
                              <w:t>Harader</w:t>
                            </w:r>
                            <w:proofErr w:type="spellEnd"/>
                          </w:p>
                          <w:p w14:paraId="53B045B6" w14:textId="675394DA" w:rsidR="00C33ED7" w:rsidRPr="00EB008D"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ab/>
                            </w:r>
                          </w:p>
                          <w:p w14:paraId="47838F8B" w14:textId="77777777" w:rsidR="00EB008D" w:rsidRPr="00EB008D" w:rsidRDefault="00EB008D" w:rsidP="00EB008D">
                            <w:pPr>
                              <w:tabs>
                                <w:tab w:val="right" w:pos="9907"/>
                              </w:tabs>
                              <w:rPr>
                                <w:rFonts w:ascii="Arial Narrow" w:hAnsi="Arial Narrow" w:cs="Arial"/>
                                <w:bCs/>
                                <w:sz w:val="32"/>
                                <w:szCs w:val="32"/>
                              </w:rPr>
                            </w:pPr>
                            <w:bookmarkStart w:id="3" w:name="_Hlk119069851"/>
                            <w:bookmarkEnd w:id="1"/>
                            <w:bookmarkEnd w:id="2"/>
                            <w:r w:rsidRPr="00EB008D">
                              <w:rPr>
                                <w:rFonts w:ascii="Arial Narrow" w:hAnsi="Arial Narrow" w:cs="Arial"/>
                                <w:bCs/>
                                <w:sz w:val="32"/>
                                <w:szCs w:val="32"/>
                              </w:rPr>
                              <w:t>Hymn: VT 228 –</w:t>
                            </w:r>
                            <w:r w:rsidRPr="00EB008D">
                              <w:rPr>
                                <w:rFonts w:ascii="Arial Narrow" w:hAnsi="Arial Narrow" w:cs="Arial"/>
                                <w:bCs/>
                                <w:i/>
                                <w:iCs/>
                                <w:sz w:val="32"/>
                                <w:szCs w:val="32"/>
                              </w:rPr>
                              <w:t xml:space="preserve"> Wait for the Lord</w:t>
                            </w:r>
                            <w:r w:rsidRPr="00EB008D">
                              <w:rPr>
                                <w:rFonts w:ascii="Arial Narrow" w:hAnsi="Arial Narrow" w:cs="Arial"/>
                                <w:bCs/>
                                <w:i/>
                                <w:iCs/>
                                <w:sz w:val="32"/>
                                <w:szCs w:val="32"/>
                              </w:rPr>
                              <w:tab/>
                            </w:r>
                            <w:bookmarkEnd w:id="3"/>
                            <w:r w:rsidRPr="00EB008D">
                              <w:rPr>
                                <w:rFonts w:ascii="Arial Narrow" w:hAnsi="Arial Narrow" w:cs="Arial"/>
                                <w:bCs/>
                                <w:sz w:val="32"/>
                                <w:szCs w:val="32"/>
                              </w:rPr>
                              <w:t>Eric Stoltzfus</w:t>
                            </w:r>
                          </w:p>
                          <w:p w14:paraId="46AD827D" w14:textId="03ED9530" w:rsidR="00BE7A3C" w:rsidRPr="00EB008D" w:rsidRDefault="00EB008D" w:rsidP="006D02A2">
                            <w:pPr>
                              <w:tabs>
                                <w:tab w:val="right" w:pos="9907"/>
                              </w:tabs>
                              <w:rPr>
                                <w:rFonts w:ascii="Arial Narrow" w:hAnsi="Arial Narrow" w:cs="Arial"/>
                                <w:bCs/>
                                <w:sz w:val="32"/>
                                <w:szCs w:val="32"/>
                              </w:rPr>
                            </w:pPr>
                            <w:r w:rsidRPr="00EB008D">
                              <w:rPr>
                                <w:rFonts w:ascii="Arial Narrow" w:hAnsi="Arial Narrow" w:cs="Arial"/>
                                <w:bCs/>
                                <w:sz w:val="32"/>
                                <w:szCs w:val="32"/>
                              </w:rPr>
                              <w:t>Words of Assurance</w:t>
                            </w:r>
                            <w:r w:rsidR="00F4172A" w:rsidRPr="00F4172A">
                              <w:rPr>
                                <w:rFonts w:ascii="Arial Narrow" w:hAnsi="Arial Narrow" w:cs="Arial"/>
                                <w:bCs/>
                                <w:sz w:val="32"/>
                                <w:szCs w:val="32"/>
                              </w:rPr>
                              <w:tab/>
                            </w:r>
                          </w:p>
                          <w:p w14:paraId="25BCA53B"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Hearing The Word</w:t>
                            </w:r>
                          </w:p>
                          <w:p w14:paraId="511B8281"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06968C3F" w14:textId="77777777" w:rsidR="00EB008D" w:rsidRPr="00EB008D" w:rsidRDefault="00EB008D" w:rsidP="00EB008D">
                            <w:pPr>
                              <w:tabs>
                                <w:tab w:val="right" w:pos="9907"/>
                              </w:tabs>
                              <w:rPr>
                                <w:rFonts w:ascii="Arial Narrow" w:hAnsi="Arial Narrow" w:cs="Arial"/>
                                <w:bCs/>
                                <w:sz w:val="32"/>
                                <w:szCs w:val="32"/>
                              </w:rPr>
                            </w:pPr>
                            <w:bookmarkStart w:id="4" w:name="_Hlk119070310"/>
                            <w:r w:rsidRPr="00EB008D">
                              <w:rPr>
                                <w:rFonts w:ascii="Arial Narrow" w:hAnsi="Arial Narrow" w:cs="Arial"/>
                                <w:bCs/>
                                <w:sz w:val="32"/>
                                <w:szCs w:val="32"/>
                              </w:rPr>
                              <w:t>Time for Children</w:t>
                            </w:r>
                            <w:r w:rsidRPr="00EB008D">
                              <w:rPr>
                                <w:rFonts w:ascii="Arial Narrow" w:hAnsi="Arial Narrow" w:cs="Arial"/>
                                <w:bCs/>
                                <w:sz w:val="32"/>
                                <w:szCs w:val="32"/>
                              </w:rPr>
                              <w:tab/>
                              <w:t>HMC Scripture Sketchers</w:t>
                            </w:r>
                            <w:r w:rsidRPr="00EB008D">
                              <w:rPr>
                                <w:rFonts w:ascii="Arial Narrow" w:hAnsi="Arial Narrow" w:cs="Arial"/>
                                <w:bCs/>
                                <w:sz w:val="32"/>
                                <w:szCs w:val="32"/>
                              </w:rPr>
                              <w:tab/>
                            </w:r>
                          </w:p>
                          <w:p w14:paraId="588EF400" w14:textId="77777777" w:rsidR="00EB008D" w:rsidRPr="00EB008D" w:rsidRDefault="00EB008D" w:rsidP="00EB008D">
                            <w:pPr>
                              <w:tabs>
                                <w:tab w:val="right" w:pos="9907"/>
                              </w:tabs>
                              <w:rPr>
                                <w:rFonts w:ascii="Arial Narrow" w:hAnsi="Arial Narrow" w:cs="Arial"/>
                                <w:bCs/>
                                <w:i/>
                                <w:iCs/>
                                <w:sz w:val="32"/>
                                <w:szCs w:val="32"/>
                              </w:rPr>
                            </w:pPr>
                            <w:bookmarkStart w:id="5" w:name="_Hlk114836978"/>
                          </w:p>
                          <w:bookmarkEnd w:id="5"/>
                          <w:p w14:paraId="7F3376CB"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Scripture Reading</w:t>
                            </w:r>
                            <w:r w:rsidRPr="00EB008D">
                              <w:rPr>
                                <w:rFonts w:ascii="Arial Narrow" w:hAnsi="Arial Narrow" w:cs="Arial"/>
                                <w:bCs/>
                                <w:sz w:val="32"/>
                                <w:szCs w:val="32"/>
                              </w:rPr>
                              <w:tab/>
                              <w:t>Alice &amp; Michael Bender</w:t>
                            </w:r>
                          </w:p>
                          <w:p w14:paraId="74613EEE"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 xml:space="preserve">   Genesis 38:12-14, 24-27</w:t>
                            </w:r>
                          </w:p>
                          <w:p w14:paraId="51B833F6" w14:textId="77777777" w:rsidR="00EB008D" w:rsidRPr="00EB008D" w:rsidRDefault="00EB008D" w:rsidP="00EB008D">
                            <w:pPr>
                              <w:tabs>
                                <w:tab w:val="right" w:pos="9907"/>
                              </w:tabs>
                              <w:rPr>
                                <w:rFonts w:ascii="Arial Narrow" w:hAnsi="Arial Narrow" w:cs="Arial"/>
                                <w:bCs/>
                                <w:sz w:val="32"/>
                                <w:szCs w:val="32"/>
                              </w:rPr>
                            </w:pPr>
                          </w:p>
                          <w:p w14:paraId="22AE35D1"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 xml:space="preserve">Message: </w:t>
                            </w:r>
                            <w:r w:rsidRPr="00EB008D">
                              <w:rPr>
                                <w:rFonts w:ascii="Arial Narrow" w:hAnsi="Arial Narrow" w:cs="Arial"/>
                                <w:b/>
                                <w:bCs/>
                                <w:sz w:val="32"/>
                                <w:szCs w:val="32"/>
                              </w:rPr>
                              <w:t>Advent 1: Tamar</w:t>
                            </w:r>
                            <w:r w:rsidRPr="00EB008D">
                              <w:rPr>
                                <w:rFonts w:ascii="Arial Narrow" w:hAnsi="Arial Narrow" w:cs="Arial"/>
                                <w:b/>
                                <w:bCs/>
                                <w:sz w:val="32"/>
                                <w:szCs w:val="32"/>
                              </w:rPr>
                              <w:tab/>
                            </w:r>
                            <w:bookmarkEnd w:id="4"/>
                            <w:r w:rsidRPr="00EB008D">
                              <w:rPr>
                                <w:rFonts w:ascii="Arial Narrow" w:hAnsi="Arial Narrow" w:cs="Arial"/>
                                <w:bCs/>
                                <w:sz w:val="32"/>
                                <w:szCs w:val="32"/>
                              </w:rPr>
                              <w:t>Cynthia Lapp</w:t>
                            </w:r>
                          </w:p>
                          <w:p w14:paraId="1053576A" w14:textId="77777777" w:rsidR="00EB008D" w:rsidRPr="00EB008D" w:rsidRDefault="00EB008D" w:rsidP="00EB008D">
                            <w:pPr>
                              <w:tabs>
                                <w:tab w:val="right" w:pos="9907"/>
                              </w:tabs>
                              <w:rPr>
                                <w:rFonts w:ascii="Arial Narrow" w:hAnsi="Arial Narrow" w:cs="Arial"/>
                                <w:bCs/>
                                <w:sz w:val="32"/>
                                <w:szCs w:val="32"/>
                              </w:rPr>
                            </w:pPr>
                          </w:p>
                          <w:p w14:paraId="684D31BB"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Hymn: VT 434 –</w:t>
                            </w:r>
                            <w:r w:rsidRPr="00EB008D">
                              <w:rPr>
                                <w:rFonts w:ascii="Arial Narrow" w:hAnsi="Arial Narrow" w:cs="Arial"/>
                                <w:bCs/>
                                <w:i/>
                                <w:iCs/>
                                <w:sz w:val="32"/>
                                <w:szCs w:val="32"/>
                              </w:rPr>
                              <w:t xml:space="preserve"> O God, Our Refuge</w:t>
                            </w:r>
                            <w:r w:rsidRPr="00EB008D">
                              <w:rPr>
                                <w:rFonts w:ascii="Arial Narrow" w:hAnsi="Arial Narrow" w:cs="Arial"/>
                                <w:bCs/>
                                <w:i/>
                                <w:iCs/>
                                <w:sz w:val="32"/>
                                <w:szCs w:val="32"/>
                              </w:rPr>
                              <w:tab/>
                            </w:r>
                            <w:r w:rsidRPr="00EB008D">
                              <w:rPr>
                                <w:rFonts w:ascii="Arial Narrow" w:hAnsi="Arial Narrow" w:cs="Arial"/>
                                <w:bCs/>
                                <w:sz w:val="32"/>
                                <w:szCs w:val="32"/>
                              </w:rPr>
                              <w:t>Mira Grieser, piano</w:t>
                            </w:r>
                          </w:p>
                          <w:p w14:paraId="2F00A083" w14:textId="77777777" w:rsidR="00C33ED7" w:rsidRPr="00C33ED7" w:rsidRDefault="00C33ED7" w:rsidP="00C33ED7">
                            <w:pPr>
                              <w:tabs>
                                <w:tab w:val="right" w:pos="9907"/>
                              </w:tabs>
                              <w:rPr>
                                <w:rFonts w:ascii="Arial Narrow" w:hAnsi="Arial Narrow" w:cs="Arial"/>
                                <w:bCs/>
                                <w:sz w:val="32"/>
                                <w:szCs w:val="32"/>
                              </w:rPr>
                            </w:pPr>
                          </w:p>
                          <w:p w14:paraId="0D87ADC1" w14:textId="3A3DA995" w:rsidR="00D434F4" w:rsidRPr="00CB3BD1" w:rsidRDefault="00DC468F" w:rsidP="00CB3BD1">
                            <w:pPr>
                              <w:tabs>
                                <w:tab w:val="right" w:pos="6480"/>
                              </w:tabs>
                              <w:jc w:val="center"/>
                              <w:rPr>
                                <w:rFonts w:ascii="Times New Roman" w:hAnsi="Times New Roman" w:cs="Times New Roman"/>
                                <w:sz w:val="32"/>
                                <w:szCs w:val="32"/>
                              </w:rPr>
                            </w:pPr>
                            <w:r w:rsidRPr="00DC468F">
                              <w:rPr>
                                <w:rFonts w:ascii="HelveticaNeueLT Std Lt Cn" w:hAnsi="HelveticaNeueLT Std Lt Cn"/>
                                <w:b/>
                                <w:bCs/>
                                <w:sz w:val="44"/>
                                <w:szCs w:val="44"/>
                              </w:rPr>
                              <w:t>Responding</w:t>
                            </w:r>
                            <w:bookmarkStart w:id="6" w:name="_Hlk102152507"/>
                          </w:p>
                          <w:bookmarkEnd w:id="6"/>
                          <w:p w14:paraId="4B49F11D"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Responses </w:t>
                            </w:r>
                          </w:p>
                          <w:p w14:paraId="6EB3D2DA"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Sharing of Joys and Concerns</w:t>
                            </w:r>
                          </w:p>
                          <w:p w14:paraId="03ACF5ED" w14:textId="77777777" w:rsidR="00EB008D" w:rsidRPr="00EB008D" w:rsidRDefault="00EB008D" w:rsidP="00EB008D">
                            <w:pPr>
                              <w:tabs>
                                <w:tab w:val="right" w:pos="9907"/>
                              </w:tabs>
                              <w:rPr>
                                <w:rFonts w:ascii="Arial Narrow" w:hAnsi="Arial Narrow" w:cs="Arial"/>
                                <w:i/>
                                <w:iCs/>
                                <w:sz w:val="32"/>
                                <w:szCs w:val="32"/>
                              </w:rPr>
                            </w:pPr>
                            <w:r w:rsidRPr="00EB008D">
                              <w:rPr>
                                <w:rFonts w:ascii="Arial Narrow" w:hAnsi="Arial Narrow" w:cs="Arial"/>
                                <w:i/>
                                <w:iCs/>
                                <w:sz w:val="32"/>
                                <w:szCs w:val="32"/>
                              </w:rPr>
                              <w:t xml:space="preserve">     Please come forward to the mic if you wish to share something.</w:t>
                            </w:r>
                          </w:p>
                          <w:p w14:paraId="1D633AF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Praying Together</w:t>
                            </w:r>
                            <w:r w:rsidRPr="00EB008D">
                              <w:rPr>
                                <w:rFonts w:ascii="Arial Narrow" w:hAnsi="Arial Narrow" w:cs="Arial"/>
                                <w:i/>
                                <w:iCs/>
                                <w:sz w:val="32"/>
                                <w:szCs w:val="32"/>
                              </w:rPr>
                              <w:tab/>
                            </w:r>
                          </w:p>
                          <w:p w14:paraId="02DA2CF1" w14:textId="77777777" w:rsidR="00EB008D" w:rsidRPr="00EB008D" w:rsidRDefault="00EB008D" w:rsidP="00EB008D">
                            <w:pPr>
                              <w:tabs>
                                <w:tab w:val="right" w:pos="9907"/>
                              </w:tabs>
                              <w:rPr>
                                <w:rFonts w:ascii="Arial Narrow" w:hAnsi="Arial Narrow" w:cs="Arial"/>
                                <w:sz w:val="32"/>
                                <w:szCs w:val="32"/>
                              </w:rPr>
                            </w:pPr>
                          </w:p>
                          <w:p w14:paraId="06FABBCC"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Work of the Church</w:t>
                            </w:r>
                          </w:p>
                          <w:p w14:paraId="5C0334F6"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Welcoming our Guests</w:t>
                            </w:r>
                          </w:p>
                          <w:p w14:paraId="0213A684"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Announcements</w:t>
                            </w:r>
                          </w:p>
                          <w:p w14:paraId="46E7C263" w14:textId="77777777" w:rsidR="00EB008D" w:rsidRPr="00EB008D" w:rsidRDefault="00EB008D" w:rsidP="00EB008D">
                            <w:pPr>
                              <w:tabs>
                                <w:tab w:val="right" w:pos="9907"/>
                              </w:tabs>
                              <w:rPr>
                                <w:rFonts w:ascii="Arial Narrow" w:hAnsi="Arial Narrow" w:cs="Arial"/>
                                <w:sz w:val="32"/>
                                <w:szCs w:val="32"/>
                              </w:rPr>
                            </w:pPr>
                          </w:p>
                          <w:p w14:paraId="3856AF47"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The Ministry of Giving   </w:t>
                            </w:r>
                            <w:r w:rsidRPr="00EB008D">
                              <w:rPr>
                                <w:rFonts w:ascii="Arial Narrow" w:hAnsi="Arial Narrow" w:cs="Arial"/>
                                <w:sz w:val="32"/>
                                <w:szCs w:val="32"/>
                              </w:rPr>
                              <w:tab/>
                            </w:r>
                          </w:p>
                          <w:p w14:paraId="708F0C49" w14:textId="77777777" w:rsidR="00EB008D" w:rsidRPr="00EB008D" w:rsidRDefault="00EB008D" w:rsidP="00EB008D">
                            <w:pPr>
                              <w:tabs>
                                <w:tab w:val="right" w:pos="9907"/>
                              </w:tabs>
                              <w:rPr>
                                <w:rFonts w:ascii="Arial Narrow" w:hAnsi="Arial Narrow" w:cs="Arial"/>
                                <w:bCs/>
                                <w:i/>
                                <w:iCs/>
                                <w:sz w:val="32"/>
                                <w:szCs w:val="32"/>
                              </w:rPr>
                            </w:pPr>
                            <w:r w:rsidRPr="00EB008D">
                              <w:rPr>
                                <w:rFonts w:ascii="Arial Narrow" w:hAnsi="Arial Narrow" w:cs="Arial"/>
                                <w:sz w:val="32"/>
                                <w:szCs w:val="32"/>
                              </w:rPr>
                              <w:t xml:space="preserve">   </w:t>
                            </w:r>
                            <w:r w:rsidRPr="00EB008D">
                              <w:rPr>
                                <w:rFonts w:ascii="Arial Narrow" w:hAnsi="Arial Narrow" w:cs="Arial"/>
                                <w:bCs/>
                                <w:sz w:val="32"/>
                                <w:szCs w:val="32"/>
                              </w:rPr>
                              <w:t xml:space="preserve">Children’s Offering </w:t>
                            </w:r>
                            <w:r w:rsidRPr="00EB008D">
                              <w:rPr>
                                <w:rFonts w:ascii="Arial Narrow" w:hAnsi="Arial Narrow" w:cs="Arial"/>
                                <w:bCs/>
                                <w:i/>
                                <w:iCs/>
                                <w:sz w:val="32"/>
                                <w:szCs w:val="32"/>
                              </w:rPr>
                              <w:t>(children can bring their offerings forward at this time)</w:t>
                            </w:r>
                          </w:p>
                          <w:p w14:paraId="3AD73006"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Offertory </w:t>
                            </w:r>
                          </w:p>
                          <w:p w14:paraId="6C5A386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Prayer of Dedication</w:t>
                            </w:r>
                          </w:p>
                          <w:p w14:paraId="5C32F301"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Holy One, Emmanuel: as you have given yourself to us,</w:t>
                            </w:r>
                          </w:p>
                          <w:p w14:paraId="29A145B5"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Through the coming of the Christ child, we also give ourselves to you.</w:t>
                            </w:r>
                          </w:p>
                          <w:p w14:paraId="2AFBEA27"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w:t>
                            </w:r>
                            <w:r w:rsidRPr="00EB008D">
                              <w:rPr>
                                <w:rFonts w:ascii="Arial Narrow" w:hAnsi="Arial Narrow" w:cs="Arial"/>
                                <w:b/>
                                <w:bCs/>
                                <w:sz w:val="32"/>
                                <w:szCs w:val="32"/>
                              </w:rPr>
                              <w:t>Receive these offerings,</w:t>
                            </w:r>
                            <w:r w:rsidRPr="00EB008D">
                              <w:rPr>
                                <w:rFonts w:ascii="Arial Narrow" w:hAnsi="Arial Narrow" w:cs="Arial"/>
                                <w:sz w:val="32"/>
                                <w:szCs w:val="32"/>
                              </w:rPr>
                              <w:t xml:space="preserve"> </w:t>
                            </w:r>
                            <w:r w:rsidRPr="00EB008D">
                              <w:rPr>
                                <w:rFonts w:ascii="Arial Narrow" w:hAnsi="Arial Narrow" w:cs="Arial"/>
                                <w:b/>
                                <w:bCs/>
                                <w:sz w:val="32"/>
                                <w:szCs w:val="32"/>
                              </w:rPr>
                              <w:t>given in hope,</w:t>
                            </w:r>
                          </w:p>
                          <w:p w14:paraId="13506E11" w14:textId="1CCC135B" w:rsidR="00EE2448" w:rsidRDefault="00EB008D" w:rsidP="00EB008D">
                            <w:pPr>
                              <w:tabs>
                                <w:tab w:val="right" w:pos="9907"/>
                              </w:tabs>
                              <w:rPr>
                                <w:rFonts w:ascii="Arial Narrow" w:hAnsi="Arial Narrow" w:cs="Arial"/>
                                <w:b/>
                                <w:bCs/>
                                <w:sz w:val="32"/>
                                <w:szCs w:val="32"/>
                              </w:rPr>
                            </w:pPr>
                            <w:r w:rsidRPr="00EB008D">
                              <w:rPr>
                                <w:rFonts w:ascii="Arial Narrow" w:hAnsi="Arial Narrow" w:cs="Arial"/>
                                <w:b/>
                                <w:bCs/>
                                <w:sz w:val="32"/>
                                <w:szCs w:val="32"/>
                              </w:rPr>
                              <w:t xml:space="preserve">      </w:t>
                            </w:r>
                            <w:r w:rsidRPr="000328EE">
                              <w:rPr>
                                <w:rFonts w:ascii="Arial Narrow" w:hAnsi="Arial Narrow" w:cs="Arial"/>
                                <w:b/>
                                <w:bCs/>
                                <w:sz w:val="32"/>
                                <w:szCs w:val="32"/>
                              </w:rPr>
                              <w:t>That they may be part of your life</w:t>
                            </w:r>
                            <w:r w:rsidRPr="00EB008D">
                              <w:rPr>
                                <w:rFonts w:ascii="Arial Narrow" w:hAnsi="Arial Narrow" w:cs="Arial"/>
                                <w:b/>
                                <w:bCs/>
                                <w:sz w:val="32"/>
                                <w:szCs w:val="32"/>
                              </w:rPr>
                              <w:t xml:space="preserve"> i</w:t>
                            </w:r>
                            <w:r w:rsidRPr="000328EE">
                              <w:rPr>
                                <w:rFonts w:ascii="Arial Narrow" w:hAnsi="Arial Narrow" w:cs="Arial"/>
                                <w:b/>
                                <w:bCs/>
                                <w:sz w:val="32"/>
                                <w:szCs w:val="32"/>
                              </w:rPr>
                              <w:t>n this world.</w:t>
                            </w:r>
                            <w:r w:rsidRPr="000328EE">
                              <w:rPr>
                                <w:rFonts w:ascii="Arial Narrow" w:hAnsi="Arial Narrow" w:cs="Arial"/>
                                <w:b/>
                                <w:bCs/>
                                <w:sz w:val="32"/>
                                <w:szCs w:val="32"/>
                              </w:rPr>
                              <w:br/>
                            </w:r>
                            <w:r w:rsidRPr="00EB008D">
                              <w:rPr>
                                <w:rFonts w:ascii="Arial Narrow" w:hAnsi="Arial Narrow" w:cs="Arial"/>
                                <w:b/>
                                <w:bCs/>
                                <w:sz w:val="32"/>
                                <w:szCs w:val="32"/>
                              </w:rPr>
                              <w:t xml:space="preserve">      </w:t>
                            </w:r>
                            <w:r w:rsidRPr="000328EE">
                              <w:rPr>
                                <w:rFonts w:ascii="Arial Narrow" w:hAnsi="Arial Narrow" w:cs="Arial"/>
                                <w:b/>
                                <w:bCs/>
                                <w:sz w:val="32"/>
                                <w:szCs w:val="32"/>
                              </w:rPr>
                              <w:t>Amen</w:t>
                            </w:r>
                            <w:r w:rsidRPr="00EB008D">
                              <w:rPr>
                                <w:rFonts w:ascii="Arial Narrow" w:hAnsi="Arial Narrow" w:cs="Arial"/>
                                <w:b/>
                                <w:bCs/>
                                <w:sz w:val="32"/>
                                <w:szCs w:val="32"/>
                              </w:rPr>
                              <w:t>.</w:t>
                            </w:r>
                          </w:p>
                          <w:p w14:paraId="5C0F5A4E" w14:textId="77777777" w:rsidR="00EB008D" w:rsidRPr="00E36DBD" w:rsidRDefault="00EB008D" w:rsidP="00EB008D">
                            <w:pPr>
                              <w:tabs>
                                <w:tab w:val="right" w:pos="9907"/>
                              </w:tabs>
                              <w:rPr>
                                <w:rFonts w:ascii="Arial Narrow" w:hAnsi="Arial Narrow" w:cs="Arial"/>
                                <w:sz w:val="32"/>
                                <w:szCs w:val="32"/>
                              </w:rPr>
                            </w:pPr>
                          </w:p>
                          <w:p w14:paraId="7EE02046" w14:textId="196FD2C6" w:rsidR="007C25E5" w:rsidRPr="00CB3BD1" w:rsidRDefault="00DC468F" w:rsidP="00CB3BD1">
                            <w:pPr>
                              <w:jc w:val="center"/>
                              <w:rPr>
                                <w:rFonts w:ascii="HelveticaNeueLT Std Lt Cn" w:hAnsi="HelveticaNeueLT Std Lt Cn"/>
                                <w:b/>
                                <w:bCs/>
                                <w:sz w:val="44"/>
                                <w:szCs w:val="44"/>
                              </w:rPr>
                            </w:pPr>
                            <w:r w:rsidRPr="00DC468F">
                              <w:rPr>
                                <w:rFonts w:ascii="HelveticaNeueLT Std Lt Cn" w:hAnsi="HelveticaNeueLT Std Lt Cn"/>
                                <w:b/>
                                <w:bCs/>
                                <w:sz w:val="44"/>
                                <w:szCs w:val="44"/>
                              </w:rPr>
                              <w:t>Sending</w:t>
                            </w:r>
                            <w:r w:rsidRPr="00DC468F">
                              <w:rPr>
                                <w:rFonts w:ascii="Arial Narrow" w:hAnsi="Arial Narrow" w:cs="Arial"/>
                                <w:sz w:val="32"/>
                                <w:szCs w:val="32"/>
                              </w:rPr>
                              <w:tab/>
                            </w:r>
                          </w:p>
                          <w:p w14:paraId="3C69F7F1" w14:textId="77777777" w:rsidR="00EE2448" w:rsidRDefault="00EE2448" w:rsidP="00EE2448">
                            <w:pPr>
                              <w:tabs>
                                <w:tab w:val="right" w:pos="9907"/>
                              </w:tabs>
                              <w:rPr>
                                <w:rFonts w:ascii="Arial Narrow" w:hAnsi="Arial Narrow" w:cs="Arial"/>
                                <w:sz w:val="32"/>
                                <w:szCs w:val="32"/>
                              </w:rPr>
                            </w:pPr>
                          </w:p>
                          <w:p w14:paraId="35304E43" w14:textId="5EEECDEF"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Hymn: VT 205 –</w:t>
                            </w:r>
                            <w:r w:rsidRPr="00EB008D">
                              <w:rPr>
                                <w:rFonts w:ascii="Arial Narrow" w:hAnsi="Arial Narrow" w:cs="Arial"/>
                                <w:i/>
                                <w:iCs/>
                                <w:sz w:val="32"/>
                                <w:szCs w:val="32"/>
                              </w:rPr>
                              <w:t xml:space="preserve"> Light Dawns on a Weary World</w:t>
                            </w:r>
                            <w:r w:rsidRPr="00EB008D">
                              <w:rPr>
                                <w:rFonts w:ascii="Arial Narrow" w:hAnsi="Arial Narrow" w:cs="Arial"/>
                                <w:i/>
                                <w:iCs/>
                                <w:sz w:val="32"/>
                                <w:szCs w:val="32"/>
                              </w:rPr>
                              <w:tab/>
                            </w:r>
                            <w:r w:rsidRPr="00EB008D">
                              <w:rPr>
                                <w:rFonts w:ascii="Arial Narrow" w:hAnsi="Arial Narrow" w:cs="Arial"/>
                                <w:sz w:val="32"/>
                                <w:szCs w:val="32"/>
                              </w:rPr>
                              <w:t>Eric Stoltzfus</w:t>
                            </w:r>
                          </w:p>
                          <w:p w14:paraId="75F7F20D" w14:textId="540850C8" w:rsidR="006068DB" w:rsidRPr="006068DB"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Benediction </w:t>
                            </w:r>
                            <w:r w:rsidRPr="00EB008D">
                              <w:rPr>
                                <w:rFonts w:ascii="Arial Narrow" w:hAnsi="Arial Narrow" w:cs="Arial"/>
                                <w:sz w:val="32"/>
                                <w:szCs w:val="32"/>
                              </w:rPr>
                              <w:tab/>
                              <w:t>Michelle Burkholder</w:t>
                            </w:r>
                            <w:r w:rsidR="001B28E6" w:rsidRPr="001B28E6">
                              <w:rPr>
                                <w:rFonts w:ascii="Arial Narrow" w:hAnsi="Arial Narrow" w:cs="Arial"/>
                                <w:sz w:val="32"/>
                                <w:szCs w:val="32"/>
                              </w:rPr>
                              <w:tab/>
                            </w:r>
                            <w:r w:rsidR="008C24D9" w:rsidRPr="008C24D9">
                              <w:rPr>
                                <w:rFonts w:ascii="Arial Narrow" w:hAnsi="Arial Narrow" w:cs="Arial"/>
                                <w:sz w:val="32"/>
                                <w:szCs w:val="32"/>
                              </w:rPr>
                              <w:tab/>
                            </w:r>
                          </w:p>
                          <w:p w14:paraId="4B1C2554" w14:textId="101636F9" w:rsidR="00736E4A" w:rsidRDefault="00E36DBD" w:rsidP="00C81EAA">
                            <w:pPr>
                              <w:tabs>
                                <w:tab w:val="right" w:pos="9907"/>
                              </w:tabs>
                              <w:rPr>
                                <w:rFonts w:ascii="Arial Narrow" w:hAnsi="Arial Narrow" w:cs="Arial"/>
                              </w:rPr>
                            </w:pPr>
                            <w:r>
                              <w:rPr>
                                <w:rFonts w:ascii="Arial Narrow" w:hAnsi="Arial Narrow" w:cs="Arial"/>
                                <w:sz w:val="32"/>
                                <w:szCs w:val="32"/>
                              </w:rPr>
                              <w:tab/>
                              <w:t xml:space="preserve"> </w:t>
                            </w:r>
                            <w:r w:rsidR="00736E4A">
                              <w:rPr>
                                <w:rFonts w:ascii="Arial Narrow" w:hAnsi="Arial Narrow" w:cs="Arial"/>
                              </w:rPr>
                              <w:tab/>
                            </w:r>
                          </w:p>
                          <w:p w14:paraId="67EC15B8" w14:textId="024A234A" w:rsidR="00736E4A" w:rsidRDefault="00736E4A"/>
                          <w:p w14:paraId="713880C2" w14:textId="77777777" w:rsidR="00116BE0" w:rsidRDefault="00116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5C086" id="Text Box 2" o:spid="_x0000_s1031" type="#_x0000_t202" style="position:absolute;left:0;text-align:left;margin-left:487.6pt;margin-top:25.7pt;width:538.8pt;height:583.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" stroked="f">
                <v:textbox style="mso-next-textbox:#_x0000_s1032">
                  <w:txbxContent>
                    <w:p w14:paraId="4186B9C1" w14:textId="3544BF97" w:rsidR="00C33ED7" w:rsidRPr="00C33ED7" w:rsidRDefault="00C33ED7" w:rsidP="00116BE0">
                      <w:pPr>
                        <w:tabs>
                          <w:tab w:val="right" w:pos="9900"/>
                        </w:tabs>
                        <w:rPr>
                          <w:rFonts w:ascii="Arial Narrow" w:hAnsi="Arial Narrow" w:cs="Arial"/>
                          <w:i/>
                          <w:iCs/>
                          <w:sz w:val="32"/>
                          <w:szCs w:val="32"/>
                        </w:rPr>
                      </w:pPr>
                      <w:r w:rsidRPr="00C33ED7">
                        <w:rPr>
                          <w:rFonts w:ascii="Arial Narrow" w:hAnsi="Arial Narrow" w:cs="Arial"/>
                          <w:sz w:val="32"/>
                          <w:szCs w:val="32"/>
                        </w:rPr>
                        <w:t xml:space="preserve">Prelude </w:t>
                      </w:r>
                      <w:r w:rsidRPr="00C33ED7">
                        <w:rPr>
                          <w:rFonts w:ascii="Arial Narrow" w:hAnsi="Arial Narrow" w:cs="Arial"/>
                          <w:sz w:val="32"/>
                          <w:szCs w:val="32"/>
                        </w:rPr>
                        <w:tab/>
                      </w:r>
                    </w:p>
                    <w:p w14:paraId="1F98FCBB" w14:textId="666B996C" w:rsidR="001F58F1" w:rsidRPr="00DC468F" w:rsidRDefault="003D642C" w:rsidP="0058739F">
                      <w:pPr>
                        <w:tabs>
                          <w:tab w:val="right" w:pos="9900"/>
                        </w:tabs>
                        <w:rPr>
                          <w:rFonts w:ascii="Arial Narrow" w:hAnsi="Arial Narrow" w:cs="Arial"/>
                          <w:sz w:val="32"/>
                          <w:szCs w:val="32"/>
                        </w:rPr>
                      </w:pPr>
                      <w:r>
                        <w:rPr>
                          <w:rFonts w:ascii="Arial Narrow" w:hAnsi="Arial Narrow" w:cs="Arial"/>
                          <w:sz w:val="32"/>
                          <w:szCs w:val="32"/>
                        </w:rPr>
                        <w:tab/>
                      </w:r>
                      <w:r w:rsidR="00EB008D">
                        <w:rPr>
                          <w:rFonts w:ascii="Arial Narrow" w:hAnsi="Arial Narrow" w:cs="Arial"/>
                          <w:sz w:val="32"/>
                          <w:szCs w:val="32"/>
                        </w:rPr>
                        <w:t>Michaela Atencio</w:t>
                      </w:r>
                    </w:p>
                    <w:p w14:paraId="200E30E2" w14:textId="77777777" w:rsidR="00DC468F" w:rsidRPr="00DC468F" w:rsidRDefault="00DC468F" w:rsidP="003D642C">
                      <w:pPr>
                        <w:tabs>
                          <w:tab w:val="right" w:pos="9360"/>
                        </w:tabs>
                        <w:jc w:val="center"/>
                        <w:rPr>
                          <w:rFonts w:ascii="HelveticaNeueLT Std Lt Cn" w:hAnsi="HelveticaNeueLT Std Lt Cn"/>
                          <w:b/>
                          <w:bCs/>
                          <w:sz w:val="44"/>
                          <w:szCs w:val="44"/>
                        </w:rPr>
                      </w:pPr>
                      <w:r w:rsidRPr="00DC468F">
                        <w:rPr>
                          <w:rFonts w:ascii="HelveticaNeueLT Std Lt Cn" w:hAnsi="HelveticaNeueLT Std Lt Cn"/>
                          <w:b/>
                          <w:bCs/>
                          <w:sz w:val="44"/>
                          <w:szCs w:val="44"/>
                        </w:rPr>
                        <w:t>Praising</w:t>
                      </w:r>
                    </w:p>
                    <w:p w14:paraId="73C653DD" w14:textId="77777777" w:rsidR="006D02A2" w:rsidRDefault="006D02A2" w:rsidP="006D02A2">
                      <w:pPr>
                        <w:tabs>
                          <w:tab w:val="right" w:pos="9907"/>
                        </w:tabs>
                        <w:rPr>
                          <w:rFonts w:ascii="Arial Narrow" w:hAnsi="Arial Narrow" w:cs="Arial"/>
                          <w:sz w:val="32"/>
                          <w:szCs w:val="32"/>
                        </w:rPr>
                      </w:pPr>
                    </w:p>
                    <w:p w14:paraId="1B4EB1F9" w14:textId="77777777" w:rsidR="00EB008D" w:rsidRPr="00EB008D" w:rsidRDefault="00EB008D" w:rsidP="00EB008D">
                      <w:pPr>
                        <w:tabs>
                          <w:tab w:val="right" w:pos="9907"/>
                        </w:tabs>
                        <w:rPr>
                          <w:rFonts w:ascii="Arial Narrow" w:hAnsi="Arial Narrow" w:cs="Arial"/>
                          <w:sz w:val="32"/>
                          <w:szCs w:val="32"/>
                        </w:rPr>
                      </w:pPr>
                      <w:bookmarkStart w:id="7" w:name="_Hlk119069781"/>
                      <w:r w:rsidRPr="00EB008D">
                        <w:rPr>
                          <w:rFonts w:ascii="Arial Narrow" w:hAnsi="Arial Narrow" w:cs="Arial"/>
                          <w:sz w:val="32"/>
                          <w:szCs w:val="32"/>
                        </w:rPr>
                        <w:t>Call to Worship</w:t>
                      </w:r>
                      <w:r w:rsidRPr="00EB008D">
                        <w:rPr>
                          <w:rFonts w:ascii="Arial Narrow" w:hAnsi="Arial Narrow" w:cs="Arial"/>
                          <w:sz w:val="32"/>
                          <w:szCs w:val="32"/>
                        </w:rPr>
                        <w:tab/>
                        <w:t>Michelle Burkholder</w:t>
                      </w:r>
                    </w:p>
                    <w:p w14:paraId="350E4BFD"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Do you not know? Have you not heard?</w:t>
                      </w:r>
                    </w:p>
                    <w:p w14:paraId="0085FB0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The Holy One is the everlasting God,</w:t>
                      </w:r>
                    </w:p>
                    <w:p w14:paraId="2EFC3EBE"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Creator of heaven and earth,</w:t>
                      </w:r>
                    </w:p>
                    <w:p w14:paraId="1DFFDAE4"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God’s energy flows through the world</w:t>
                      </w:r>
                    </w:p>
                    <w:p w14:paraId="7B7D0FF7"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Even when we are bone tired,</w:t>
                      </w:r>
                    </w:p>
                    <w:p w14:paraId="07DA6298"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God’s power gives strength</w:t>
                      </w:r>
                    </w:p>
                    <w:p w14:paraId="600513A5"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To the vulnerable and weak.</w:t>
                      </w:r>
                    </w:p>
                    <w:p w14:paraId="3DCF8426"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Do you not know? Have you not heard?</w:t>
                      </w:r>
                    </w:p>
                    <w:p w14:paraId="5D0D6C2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When we wait on the Holy One,</w:t>
                      </w:r>
                    </w:p>
                    <w:p w14:paraId="66FB503C"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God will renew our strength.</w:t>
                      </w:r>
                    </w:p>
                    <w:p w14:paraId="52420ADA"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We shall run. We shall fly,</w:t>
                      </w:r>
                    </w:p>
                    <w:p w14:paraId="4AA72D1A"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We shall walk boldly together</w:t>
                      </w:r>
                    </w:p>
                    <w:p w14:paraId="0A7A2B78"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b/>
                          <w:bCs/>
                          <w:sz w:val="32"/>
                          <w:szCs w:val="32"/>
                        </w:rPr>
                        <w:t xml:space="preserve">   Toward the promises of God. </w:t>
                      </w:r>
                    </w:p>
                    <w:p w14:paraId="0BE25916" w14:textId="77777777" w:rsidR="00EB008D" w:rsidRPr="00EB008D" w:rsidRDefault="00EB008D" w:rsidP="00EB008D">
                      <w:pPr>
                        <w:tabs>
                          <w:tab w:val="right" w:pos="9907"/>
                        </w:tabs>
                        <w:rPr>
                          <w:rFonts w:ascii="Arial Narrow" w:hAnsi="Arial Narrow" w:cs="Arial"/>
                          <w:sz w:val="32"/>
                          <w:szCs w:val="32"/>
                        </w:rPr>
                      </w:pPr>
                    </w:p>
                    <w:p w14:paraId="05806734"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Hymn: VT 223 –</w:t>
                      </w:r>
                      <w:r w:rsidRPr="00EB008D">
                        <w:rPr>
                          <w:rFonts w:ascii="Arial Narrow" w:hAnsi="Arial Narrow" w:cs="Arial"/>
                          <w:i/>
                          <w:iCs/>
                          <w:sz w:val="32"/>
                          <w:szCs w:val="32"/>
                        </w:rPr>
                        <w:t xml:space="preserve"> </w:t>
                      </w:r>
                      <w:proofErr w:type="spellStart"/>
                      <w:r w:rsidRPr="00EB008D">
                        <w:rPr>
                          <w:rFonts w:ascii="Arial Narrow" w:hAnsi="Arial Narrow" w:cs="Arial"/>
                          <w:i/>
                          <w:iCs/>
                          <w:sz w:val="32"/>
                          <w:szCs w:val="32"/>
                        </w:rPr>
                        <w:t>Bless’d</w:t>
                      </w:r>
                      <w:proofErr w:type="spellEnd"/>
                      <w:r w:rsidRPr="00EB008D">
                        <w:rPr>
                          <w:rFonts w:ascii="Arial Narrow" w:hAnsi="Arial Narrow" w:cs="Arial"/>
                          <w:i/>
                          <w:iCs/>
                          <w:sz w:val="32"/>
                          <w:szCs w:val="32"/>
                        </w:rPr>
                        <w:t xml:space="preserve"> Be the God of Israel</w:t>
                      </w:r>
                      <w:r w:rsidRPr="00EB008D">
                        <w:rPr>
                          <w:rFonts w:ascii="Arial Narrow" w:hAnsi="Arial Narrow" w:cs="Arial"/>
                          <w:i/>
                          <w:iCs/>
                          <w:sz w:val="32"/>
                          <w:szCs w:val="32"/>
                        </w:rPr>
                        <w:tab/>
                      </w:r>
                      <w:bookmarkEnd w:id="7"/>
                      <w:r w:rsidRPr="00EB008D">
                        <w:rPr>
                          <w:rFonts w:ascii="Arial Narrow" w:hAnsi="Arial Narrow" w:cs="Arial"/>
                          <w:sz w:val="32"/>
                          <w:szCs w:val="32"/>
                        </w:rPr>
                        <w:t>Eric Stoltzfus</w:t>
                      </w:r>
                    </w:p>
                    <w:p w14:paraId="0654B593" w14:textId="743EDFC1" w:rsidR="00DC468F"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Lighting the Advent Wreath</w:t>
                      </w:r>
                      <w:r w:rsidRPr="00EB008D">
                        <w:rPr>
                          <w:rFonts w:ascii="Arial Narrow" w:hAnsi="Arial Narrow" w:cs="Arial"/>
                          <w:sz w:val="32"/>
                          <w:szCs w:val="32"/>
                        </w:rPr>
                        <w:tab/>
                        <w:t xml:space="preserve">Becca </w:t>
                      </w:r>
                      <w:proofErr w:type="spellStart"/>
                      <w:r w:rsidRPr="00EB008D">
                        <w:rPr>
                          <w:rFonts w:ascii="Arial Narrow" w:hAnsi="Arial Narrow" w:cs="Arial"/>
                          <w:sz w:val="32"/>
                          <w:szCs w:val="32"/>
                        </w:rPr>
                        <w:t>Walawender</w:t>
                      </w:r>
                      <w:proofErr w:type="spellEnd"/>
                      <w:r w:rsidRPr="00EB008D">
                        <w:rPr>
                          <w:rFonts w:ascii="Arial Narrow" w:hAnsi="Arial Narrow" w:cs="Arial"/>
                          <w:sz w:val="32"/>
                          <w:szCs w:val="32"/>
                        </w:rPr>
                        <w:t>, Kristin Sampson,</w:t>
                      </w:r>
                      <w:r w:rsidRPr="00EB008D">
                        <w:rPr>
                          <w:rFonts w:ascii="Arial Narrow" w:hAnsi="Arial Narrow" w:cs="Arial"/>
                          <w:sz w:val="32"/>
                          <w:szCs w:val="32"/>
                        </w:rPr>
                        <w:br/>
                      </w:r>
                      <w:r w:rsidRPr="00EB008D">
                        <w:rPr>
                          <w:rFonts w:ascii="Arial Narrow" w:hAnsi="Arial Narrow" w:cs="Arial"/>
                          <w:sz w:val="32"/>
                          <w:szCs w:val="32"/>
                        </w:rPr>
                        <w:tab/>
                        <w:t>Ella &amp; Keziah</w:t>
                      </w:r>
                      <w:r w:rsidR="00DC468F" w:rsidRPr="00DC468F">
                        <w:rPr>
                          <w:rFonts w:ascii="Arial Narrow" w:hAnsi="Arial Narrow" w:cs="Arial"/>
                          <w:sz w:val="32"/>
                          <w:szCs w:val="32"/>
                        </w:rPr>
                        <w:tab/>
                      </w:r>
                    </w:p>
                    <w:p w14:paraId="48EE043B" w14:textId="77777777" w:rsidR="00C33ED7" w:rsidRPr="00DC468F" w:rsidRDefault="00C33ED7" w:rsidP="00C33ED7">
                      <w:pPr>
                        <w:tabs>
                          <w:tab w:val="right" w:pos="9907"/>
                        </w:tabs>
                        <w:rPr>
                          <w:rFonts w:ascii="Arial Narrow" w:hAnsi="Arial Narrow" w:cs="Arial"/>
                          <w:sz w:val="32"/>
                          <w:szCs w:val="32"/>
                        </w:rPr>
                      </w:pPr>
                    </w:p>
                    <w:p w14:paraId="7AC68A30"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Confessing</w:t>
                      </w:r>
                    </w:p>
                    <w:p w14:paraId="2DB03FB6"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7490AC44" w14:textId="77777777" w:rsidR="00EB008D" w:rsidRPr="00EB008D" w:rsidRDefault="00EB008D" w:rsidP="00EB008D">
                      <w:pPr>
                        <w:tabs>
                          <w:tab w:val="right" w:pos="9907"/>
                        </w:tabs>
                        <w:rPr>
                          <w:rFonts w:ascii="Arial Narrow" w:hAnsi="Arial Narrow" w:cs="Arial"/>
                          <w:bCs/>
                          <w:sz w:val="32"/>
                          <w:szCs w:val="32"/>
                        </w:rPr>
                      </w:pPr>
                      <w:bookmarkStart w:id="8" w:name="_Hlk117261373"/>
                      <w:bookmarkStart w:id="9" w:name="_Hlk117261385"/>
                      <w:r w:rsidRPr="00EB008D">
                        <w:rPr>
                          <w:rFonts w:ascii="Arial Narrow" w:hAnsi="Arial Narrow" w:cs="Arial"/>
                          <w:bCs/>
                          <w:sz w:val="32"/>
                          <w:szCs w:val="32"/>
                        </w:rPr>
                        <w:t>Confession</w:t>
                      </w:r>
                      <w:r w:rsidRPr="00EB008D">
                        <w:rPr>
                          <w:rFonts w:ascii="Arial Narrow" w:hAnsi="Arial Narrow" w:cs="Arial"/>
                          <w:bCs/>
                          <w:i/>
                          <w:iCs/>
                          <w:sz w:val="32"/>
                          <w:szCs w:val="32"/>
                        </w:rPr>
                        <w:tab/>
                      </w:r>
                      <w:r w:rsidRPr="00EB008D">
                        <w:rPr>
                          <w:rFonts w:ascii="Arial Narrow" w:hAnsi="Arial Narrow" w:cs="Arial"/>
                          <w:bCs/>
                          <w:sz w:val="32"/>
                          <w:szCs w:val="32"/>
                        </w:rPr>
                        <w:t>Michelle Burkholder</w:t>
                      </w:r>
                      <w:r w:rsidRPr="00EB008D">
                        <w:rPr>
                          <w:rFonts w:ascii="Arial Narrow" w:hAnsi="Arial Narrow" w:cs="Arial"/>
                          <w:bCs/>
                          <w:sz w:val="32"/>
                          <w:szCs w:val="32"/>
                        </w:rPr>
                        <w:tab/>
                      </w:r>
                    </w:p>
                    <w:p w14:paraId="6D2D991F" w14:textId="77777777" w:rsidR="00EB008D" w:rsidRPr="00EB008D" w:rsidRDefault="00EB008D" w:rsidP="00EB008D">
                      <w:pPr>
                        <w:tabs>
                          <w:tab w:val="right" w:pos="9907"/>
                        </w:tabs>
                        <w:rPr>
                          <w:rFonts w:ascii="Arial Narrow" w:hAnsi="Arial Narrow" w:cs="Arial"/>
                          <w:bCs/>
                          <w:i/>
                          <w:iCs/>
                          <w:sz w:val="32"/>
                          <w:szCs w:val="32"/>
                        </w:rPr>
                      </w:pPr>
                      <w:r w:rsidRPr="00EB008D">
                        <w:rPr>
                          <w:rFonts w:ascii="Arial Narrow" w:hAnsi="Arial Narrow" w:cs="Arial"/>
                          <w:bCs/>
                          <w:sz w:val="32"/>
                          <w:szCs w:val="32"/>
                        </w:rPr>
                        <w:t xml:space="preserve">   </w:t>
                      </w:r>
                      <w:r w:rsidRPr="00EB008D">
                        <w:rPr>
                          <w:rFonts w:ascii="Arial Narrow" w:hAnsi="Arial Narrow" w:cs="Arial"/>
                          <w:bCs/>
                          <w:i/>
                          <w:iCs/>
                          <w:sz w:val="32"/>
                          <w:szCs w:val="32"/>
                        </w:rPr>
                        <w:t xml:space="preserve">From Tamar’s Blessing by Joanna </w:t>
                      </w:r>
                      <w:proofErr w:type="spellStart"/>
                      <w:r w:rsidRPr="00EB008D">
                        <w:rPr>
                          <w:rFonts w:ascii="Arial Narrow" w:hAnsi="Arial Narrow" w:cs="Arial"/>
                          <w:bCs/>
                          <w:i/>
                          <w:iCs/>
                          <w:sz w:val="32"/>
                          <w:szCs w:val="32"/>
                        </w:rPr>
                        <w:t>Harader</w:t>
                      </w:r>
                      <w:proofErr w:type="spellEnd"/>
                    </w:p>
                    <w:p w14:paraId="53B045B6" w14:textId="675394DA" w:rsidR="00C33ED7" w:rsidRPr="00EB008D"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ab/>
                      </w:r>
                    </w:p>
                    <w:p w14:paraId="47838F8B" w14:textId="77777777" w:rsidR="00EB008D" w:rsidRPr="00EB008D" w:rsidRDefault="00EB008D" w:rsidP="00EB008D">
                      <w:pPr>
                        <w:tabs>
                          <w:tab w:val="right" w:pos="9907"/>
                        </w:tabs>
                        <w:rPr>
                          <w:rFonts w:ascii="Arial Narrow" w:hAnsi="Arial Narrow" w:cs="Arial"/>
                          <w:bCs/>
                          <w:sz w:val="32"/>
                          <w:szCs w:val="32"/>
                        </w:rPr>
                      </w:pPr>
                      <w:bookmarkStart w:id="10" w:name="_Hlk119069851"/>
                      <w:bookmarkEnd w:id="8"/>
                      <w:bookmarkEnd w:id="9"/>
                      <w:r w:rsidRPr="00EB008D">
                        <w:rPr>
                          <w:rFonts w:ascii="Arial Narrow" w:hAnsi="Arial Narrow" w:cs="Arial"/>
                          <w:bCs/>
                          <w:sz w:val="32"/>
                          <w:szCs w:val="32"/>
                        </w:rPr>
                        <w:t>Hymn: VT 228 –</w:t>
                      </w:r>
                      <w:r w:rsidRPr="00EB008D">
                        <w:rPr>
                          <w:rFonts w:ascii="Arial Narrow" w:hAnsi="Arial Narrow" w:cs="Arial"/>
                          <w:bCs/>
                          <w:i/>
                          <w:iCs/>
                          <w:sz w:val="32"/>
                          <w:szCs w:val="32"/>
                        </w:rPr>
                        <w:t xml:space="preserve"> Wait for the Lord</w:t>
                      </w:r>
                      <w:r w:rsidRPr="00EB008D">
                        <w:rPr>
                          <w:rFonts w:ascii="Arial Narrow" w:hAnsi="Arial Narrow" w:cs="Arial"/>
                          <w:bCs/>
                          <w:i/>
                          <w:iCs/>
                          <w:sz w:val="32"/>
                          <w:szCs w:val="32"/>
                        </w:rPr>
                        <w:tab/>
                      </w:r>
                      <w:bookmarkEnd w:id="10"/>
                      <w:r w:rsidRPr="00EB008D">
                        <w:rPr>
                          <w:rFonts w:ascii="Arial Narrow" w:hAnsi="Arial Narrow" w:cs="Arial"/>
                          <w:bCs/>
                          <w:sz w:val="32"/>
                          <w:szCs w:val="32"/>
                        </w:rPr>
                        <w:t>Eric Stoltzfus</w:t>
                      </w:r>
                    </w:p>
                    <w:p w14:paraId="46AD827D" w14:textId="03ED9530" w:rsidR="00BE7A3C" w:rsidRPr="00EB008D" w:rsidRDefault="00EB008D" w:rsidP="006D02A2">
                      <w:pPr>
                        <w:tabs>
                          <w:tab w:val="right" w:pos="9907"/>
                        </w:tabs>
                        <w:rPr>
                          <w:rFonts w:ascii="Arial Narrow" w:hAnsi="Arial Narrow" w:cs="Arial"/>
                          <w:bCs/>
                          <w:sz w:val="32"/>
                          <w:szCs w:val="32"/>
                        </w:rPr>
                      </w:pPr>
                      <w:r w:rsidRPr="00EB008D">
                        <w:rPr>
                          <w:rFonts w:ascii="Arial Narrow" w:hAnsi="Arial Narrow" w:cs="Arial"/>
                          <w:bCs/>
                          <w:sz w:val="32"/>
                          <w:szCs w:val="32"/>
                        </w:rPr>
                        <w:t>Words of Assurance</w:t>
                      </w:r>
                      <w:r w:rsidR="00F4172A" w:rsidRPr="00F4172A">
                        <w:rPr>
                          <w:rFonts w:ascii="Arial Narrow" w:hAnsi="Arial Narrow" w:cs="Arial"/>
                          <w:bCs/>
                          <w:sz w:val="32"/>
                          <w:szCs w:val="32"/>
                        </w:rPr>
                        <w:tab/>
                      </w:r>
                    </w:p>
                    <w:p w14:paraId="25BCA53B"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Hearing The Word</w:t>
                      </w:r>
                    </w:p>
                    <w:p w14:paraId="511B8281"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06968C3F" w14:textId="77777777" w:rsidR="00EB008D" w:rsidRPr="00EB008D" w:rsidRDefault="00EB008D" w:rsidP="00EB008D">
                      <w:pPr>
                        <w:tabs>
                          <w:tab w:val="right" w:pos="9907"/>
                        </w:tabs>
                        <w:rPr>
                          <w:rFonts w:ascii="Arial Narrow" w:hAnsi="Arial Narrow" w:cs="Arial"/>
                          <w:bCs/>
                          <w:sz w:val="32"/>
                          <w:szCs w:val="32"/>
                        </w:rPr>
                      </w:pPr>
                      <w:bookmarkStart w:id="11" w:name="_Hlk119070310"/>
                      <w:r w:rsidRPr="00EB008D">
                        <w:rPr>
                          <w:rFonts w:ascii="Arial Narrow" w:hAnsi="Arial Narrow" w:cs="Arial"/>
                          <w:bCs/>
                          <w:sz w:val="32"/>
                          <w:szCs w:val="32"/>
                        </w:rPr>
                        <w:t>Time for Children</w:t>
                      </w:r>
                      <w:r w:rsidRPr="00EB008D">
                        <w:rPr>
                          <w:rFonts w:ascii="Arial Narrow" w:hAnsi="Arial Narrow" w:cs="Arial"/>
                          <w:bCs/>
                          <w:sz w:val="32"/>
                          <w:szCs w:val="32"/>
                        </w:rPr>
                        <w:tab/>
                        <w:t>HMC Scripture Sketchers</w:t>
                      </w:r>
                      <w:r w:rsidRPr="00EB008D">
                        <w:rPr>
                          <w:rFonts w:ascii="Arial Narrow" w:hAnsi="Arial Narrow" w:cs="Arial"/>
                          <w:bCs/>
                          <w:sz w:val="32"/>
                          <w:szCs w:val="32"/>
                        </w:rPr>
                        <w:tab/>
                      </w:r>
                    </w:p>
                    <w:p w14:paraId="588EF400" w14:textId="77777777" w:rsidR="00EB008D" w:rsidRPr="00EB008D" w:rsidRDefault="00EB008D" w:rsidP="00EB008D">
                      <w:pPr>
                        <w:tabs>
                          <w:tab w:val="right" w:pos="9907"/>
                        </w:tabs>
                        <w:rPr>
                          <w:rFonts w:ascii="Arial Narrow" w:hAnsi="Arial Narrow" w:cs="Arial"/>
                          <w:bCs/>
                          <w:i/>
                          <w:iCs/>
                          <w:sz w:val="32"/>
                          <w:szCs w:val="32"/>
                        </w:rPr>
                      </w:pPr>
                      <w:bookmarkStart w:id="12" w:name="_Hlk114836978"/>
                    </w:p>
                    <w:bookmarkEnd w:id="12"/>
                    <w:p w14:paraId="7F3376CB"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Scripture Reading</w:t>
                      </w:r>
                      <w:r w:rsidRPr="00EB008D">
                        <w:rPr>
                          <w:rFonts w:ascii="Arial Narrow" w:hAnsi="Arial Narrow" w:cs="Arial"/>
                          <w:bCs/>
                          <w:sz w:val="32"/>
                          <w:szCs w:val="32"/>
                        </w:rPr>
                        <w:tab/>
                        <w:t>Alice &amp; Michael Bender</w:t>
                      </w:r>
                    </w:p>
                    <w:p w14:paraId="74613EEE"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 xml:space="preserve">   Genesis 38:12-14, 24-27</w:t>
                      </w:r>
                    </w:p>
                    <w:p w14:paraId="51B833F6" w14:textId="77777777" w:rsidR="00EB008D" w:rsidRPr="00EB008D" w:rsidRDefault="00EB008D" w:rsidP="00EB008D">
                      <w:pPr>
                        <w:tabs>
                          <w:tab w:val="right" w:pos="9907"/>
                        </w:tabs>
                        <w:rPr>
                          <w:rFonts w:ascii="Arial Narrow" w:hAnsi="Arial Narrow" w:cs="Arial"/>
                          <w:bCs/>
                          <w:sz w:val="32"/>
                          <w:szCs w:val="32"/>
                        </w:rPr>
                      </w:pPr>
                    </w:p>
                    <w:p w14:paraId="22AE35D1"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 xml:space="preserve">Message: </w:t>
                      </w:r>
                      <w:r w:rsidRPr="00EB008D">
                        <w:rPr>
                          <w:rFonts w:ascii="Arial Narrow" w:hAnsi="Arial Narrow" w:cs="Arial"/>
                          <w:b/>
                          <w:bCs/>
                          <w:sz w:val="32"/>
                          <w:szCs w:val="32"/>
                        </w:rPr>
                        <w:t>Advent 1: Tamar</w:t>
                      </w:r>
                      <w:r w:rsidRPr="00EB008D">
                        <w:rPr>
                          <w:rFonts w:ascii="Arial Narrow" w:hAnsi="Arial Narrow" w:cs="Arial"/>
                          <w:b/>
                          <w:bCs/>
                          <w:sz w:val="32"/>
                          <w:szCs w:val="32"/>
                        </w:rPr>
                        <w:tab/>
                      </w:r>
                      <w:bookmarkEnd w:id="11"/>
                      <w:r w:rsidRPr="00EB008D">
                        <w:rPr>
                          <w:rFonts w:ascii="Arial Narrow" w:hAnsi="Arial Narrow" w:cs="Arial"/>
                          <w:bCs/>
                          <w:sz w:val="32"/>
                          <w:szCs w:val="32"/>
                        </w:rPr>
                        <w:t>Cynthia Lapp</w:t>
                      </w:r>
                    </w:p>
                    <w:p w14:paraId="1053576A" w14:textId="77777777" w:rsidR="00EB008D" w:rsidRPr="00EB008D" w:rsidRDefault="00EB008D" w:rsidP="00EB008D">
                      <w:pPr>
                        <w:tabs>
                          <w:tab w:val="right" w:pos="9907"/>
                        </w:tabs>
                        <w:rPr>
                          <w:rFonts w:ascii="Arial Narrow" w:hAnsi="Arial Narrow" w:cs="Arial"/>
                          <w:bCs/>
                          <w:sz w:val="32"/>
                          <w:szCs w:val="32"/>
                        </w:rPr>
                      </w:pPr>
                    </w:p>
                    <w:p w14:paraId="684D31BB" w14:textId="77777777" w:rsidR="00EB008D" w:rsidRPr="00EB008D" w:rsidRDefault="00EB008D" w:rsidP="00EB008D">
                      <w:pPr>
                        <w:tabs>
                          <w:tab w:val="right" w:pos="9907"/>
                        </w:tabs>
                        <w:rPr>
                          <w:rFonts w:ascii="Arial Narrow" w:hAnsi="Arial Narrow" w:cs="Arial"/>
                          <w:bCs/>
                          <w:sz w:val="32"/>
                          <w:szCs w:val="32"/>
                        </w:rPr>
                      </w:pPr>
                      <w:r w:rsidRPr="00EB008D">
                        <w:rPr>
                          <w:rFonts w:ascii="Arial Narrow" w:hAnsi="Arial Narrow" w:cs="Arial"/>
                          <w:bCs/>
                          <w:sz w:val="32"/>
                          <w:szCs w:val="32"/>
                        </w:rPr>
                        <w:t>Hymn: VT 434 –</w:t>
                      </w:r>
                      <w:r w:rsidRPr="00EB008D">
                        <w:rPr>
                          <w:rFonts w:ascii="Arial Narrow" w:hAnsi="Arial Narrow" w:cs="Arial"/>
                          <w:bCs/>
                          <w:i/>
                          <w:iCs/>
                          <w:sz w:val="32"/>
                          <w:szCs w:val="32"/>
                        </w:rPr>
                        <w:t xml:space="preserve"> O God, Our Refuge</w:t>
                      </w:r>
                      <w:r w:rsidRPr="00EB008D">
                        <w:rPr>
                          <w:rFonts w:ascii="Arial Narrow" w:hAnsi="Arial Narrow" w:cs="Arial"/>
                          <w:bCs/>
                          <w:i/>
                          <w:iCs/>
                          <w:sz w:val="32"/>
                          <w:szCs w:val="32"/>
                        </w:rPr>
                        <w:tab/>
                      </w:r>
                      <w:r w:rsidRPr="00EB008D">
                        <w:rPr>
                          <w:rFonts w:ascii="Arial Narrow" w:hAnsi="Arial Narrow" w:cs="Arial"/>
                          <w:bCs/>
                          <w:sz w:val="32"/>
                          <w:szCs w:val="32"/>
                        </w:rPr>
                        <w:t>Mira Grieser, piano</w:t>
                      </w:r>
                    </w:p>
                    <w:p w14:paraId="2F00A083" w14:textId="77777777" w:rsidR="00C33ED7" w:rsidRPr="00C33ED7" w:rsidRDefault="00C33ED7" w:rsidP="00C33ED7">
                      <w:pPr>
                        <w:tabs>
                          <w:tab w:val="right" w:pos="9907"/>
                        </w:tabs>
                        <w:rPr>
                          <w:rFonts w:ascii="Arial Narrow" w:hAnsi="Arial Narrow" w:cs="Arial"/>
                          <w:bCs/>
                          <w:sz w:val="32"/>
                          <w:szCs w:val="32"/>
                        </w:rPr>
                      </w:pPr>
                    </w:p>
                    <w:p w14:paraId="0D87ADC1" w14:textId="3A3DA995" w:rsidR="00D434F4" w:rsidRPr="00CB3BD1" w:rsidRDefault="00DC468F" w:rsidP="00CB3BD1">
                      <w:pPr>
                        <w:tabs>
                          <w:tab w:val="right" w:pos="6480"/>
                        </w:tabs>
                        <w:jc w:val="center"/>
                        <w:rPr>
                          <w:rFonts w:ascii="Times New Roman" w:hAnsi="Times New Roman" w:cs="Times New Roman"/>
                          <w:sz w:val="32"/>
                          <w:szCs w:val="32"/>
                        </w:rPr>
                      </w:pPr>
                      <w:r w:rsidRPr="00DC468F">
                        <w:rPr>
                          <w:rFonts w:ascii="HelveticaNeueLT Std Lt Cn" w:hAnsi="HelveticaNeueLT Std Lt Cn"/>
                          <w:b/>
                          <w:bCs/>
                          <w:sz w:val="44"/>
                          <w:szCs w:val="44"/>
                        </w:rPr>
                        <w:t>Responding</w:t>
                      </w:r>
                      <w:bookmarkStart w:id="13" w:name="_Hlk102152507"/>
                    </w:p>
                    <w:bookmarkEnd w:id="13"/>
                    <w:p w14:paraId="4B49F11D"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Responses </w:t>
                      </w:r>
                    </w:p>
                    <w:p w14:paraId="6EB3D2DA"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Sharing of Joys and Concerns</w:t>
                      </w:r>
                    </w:p>
                    <w:p w14:paraId="03ACF5ED" w14:textId="77777777" w:rsidR="00EB008D" w:rsidRPr="00EB008D" w:rsidRDefault="00EB008D" w:rsidP="00EB008D">
                      <w:pPr>
                        <w:tabs>
                          <w:tab w:val="right" w:pos="9907"/>
                        </w:tabs>
                        <w:rPr>
                          <w:rFonts w:ascii="Arial Narrow" w:hAnsi="Arial Narrow" w:cs="Arial"/>
                          <w:i/>
                          <w:iCs/>
                          <w:sz w:val="32"/>
                          <w:szCs w:val="32"/>
                        </w:rPr>
                      </w:pPr>
                      <w:r w:rsidRPr="00EB008D">
                        <w:rPr>
                          <w:rFonts w:ascii="Arial Narrow" w:hAnsi="Arial Narrow" w:cs="Arial"/>
                          <w:i/>
                          <w:iCs/>
                          <w:sz w:val="32"/>
                          <w:szCs w:val="32"/>
                        </w:rPr>
                        <w:t xml:space="preserve">     Please come forward to the mic if you wish to share something.</w:t>
                      </w:r>
                    </w:p>
                    <w:p w14:paraId="1D633AF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Praying Together</w:t>
                      </w:r>
                      <w:r w:rsidRPr="00EB008D">
                        <w:rPr>
                          <w:rFonts w:ascii="Arial Narrow" w:hAnsi="Arial Narrow" w:cs="Arial"/>
                          <w:i/>
                          <w:iCs/>
                          <w:sz w:val="32"/>
                          <w:szCs w:val="32"/>
                        </w:rPr>
                        <w:tab/>
                      </w:r>
                    </w:p>
                    <w:p w14:paraId="02DA2CF1" w14:textId="77777777" w:rsidR="00EB008D" w:rsidRPr="00EB008D" w:rsidRDefault="00EB008D" w:rsidP="00EB008D">
                      <w:pPr>
                        <w:tabs>
                          <w:tab w:val="right" w:pos="9907"/>
                        </w:tabs>
                        <w:rPr>
                          <w:rFonts w:ascii="Arial Narrow" w:hAnsi="Arial Narrow" w:cs="Arial"/>
                          <w:sz w:val="32"/>
                          <w:szCs w:val="32"/>
                        </w:rPr>
                      </w:pPr>
                    </w:p>
                    <w:p w14:paraId="06FABBCC"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Work of the Church</w:t>
                      </w:r>
                    </w:p>
                    <w:p w14:paraId="5C0334F6"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Welcoming our Guests</w:t>
                      </w:r>
                    </w:p>
                    <w:p w14:paraId="0213A684"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Announcements</w:t>
                      </w:r>
                    </w:p>
                    <w:p w14:paraId="46E7C263" w14:textId="77777777" w:rsidR="00EB008D" w:rsidRPr="00EB008D" w:rsidRDefault="00EB008D" w:rsidP="00EB008D">
                      <w:pPr>
                        <w:tabs>
                          <w:tab w:val="right" w:pos="9907"/>
                        </w:tabs>
                        <w:rPr>
                          <w:rFonts w:ascii="Arial Narrow" w:hAnsi="Arial Narrow" w:cs="Arial"/>
                          <w:sz w:val="32"/>
                          <w:szCs w:val="32"/>
                        </w:rPr>
                      </w:pPr>
                    </w:p>
                    <w:p w14:paraId="3856AF47"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The Ministry of Giving   </w:t>
                      </w:r>
                      <w:r w:rsidRPr="00EB008D">
                        <w:rPr>
                          <w:rFonts w:ascii="Arial Narrow" w:hAnsi="Arial Narrow" w:cs="Arial"/>
                          <w:sz w:val="32"/>
                          <w:szCs w:val="32"/>
                        </w:rPr>
                        <w:tab/>
                      </w:r>
                    </w:p>
                    <w:p w14:paraId="708F0C49" w14:textId="77777777" w:rsidR="00EB008D" w:rsidRPr="00EB008D" w:rsidRDefault="00EB008D" w:rsidP="00EB008D">
                      <w:pPr>
                        <w:tabs>
                          <w:tab w:val="right" w:pos="9907"/>
                        </w:tabs>
                        <w:rPr>
                          <w:rFonts w:ascii="Arial Narrow" w:hAnsi="Arial Narrow" w:cs="Arial"/>
                          <w:bCs/>
                          <w:i/>
                          <w:iCs/>
                          <w:sz w:val="32"/>
                          <w:szCs w:val="32"/>
                        </w:rPr>
                      </w:pPr>
                      <w:r w:rsidRPr="00EB008D">
                        <w:rPr>
                          <w:rFonts w:ascii="Arial Narrow" w:hAnsi="Arial Narrow" w:cs="Arial"/>
                          <w:sz w:val="32"/>
                          <w:szCs w:val="32"/>
                        </w:rPr>
                        <w:t xml:space="preserve">   </w:t>
                      </w:r>
                      <w:r w:rsidRPr="00EB008D">
                        <w:rPr>
                          <w:rFonts w:ascii="Arial Narrow" w:hAnsi="Arial Narrow" w:cs="Arial"/>
                          <w:bCs/>
                          <w:sz w:val="32"/>
                          <w:szCs w:val="32"/>
                        </w:rPr>
                        <w:t xml:space="preserve">Children’s Offering </w:t>
                      </w:r>
                      <w:r w:rsidRPr="00EB008D">
                        <w:rPr>
                          <w:rFonts w:ascii="Arial Narrow" w:hAnsi="Arial Narrow" w:cs="Arial"/>
                          <w:bCs/>
                          <w:i/>
                          <w:iCs/>
                          <w:sz w:val="32"/>
                          <w:szCs w:val="32"/>
                        </w:rPr>
                        <w:t>(children can bring their offerings forward at this time)</w:t>
                      </w:r>
                    </w:p>
                    <w:p w14:paraId="3AD73006"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Offertory </w:t>
                      </w:r>
                    </w:p>
                    <w:p w14:paraId="6C5A3869"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Prayer of Dedication</w:t>
                      </w:r>
                    </w:p>
                    <w:p w14:paraId="5C32F301"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Holy One, Emmanuel: as you have given yourself to us,</w:t>
                      </w:r>
                    </w:p>
                    <w:p w14:paraId="29A145B5"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Through the coming of the Christ child, we also give ourselves to you.</w:t>
                      </w:r>
                    </w:p>
                    <w:p w14:paraId="2AFBEA27" w14:textId="77777777"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      </w:t>
                      </w:r>
                      <w:r w:rsidRPr="00EB008D">
                        <w:rPr>
                          <w:rFonts w:ascii="Arial Narrow" w:hAnsi="Arial Narrow" w:cs="Arial"/>
                          <w:b/>
                          <w:bCs/>
                          <w:sz w:val="32"/>
                          <w:szCs w:val="32"/>
                        </w:rPr>
                        <w:t>Receive these offerings,</w:t>
                      </w:r>
                      <w:r w:rsidRPr="00EB008D">
                        <w:rPr>
                          <w:rFonts w:ascii="Arial Narrow" w:hAnsi="Arial Narrow" w:cs="Arial"/>
                          <w:sz w:val="32"/>
                          <w:szCs w:val="32"/>
                        </w:rPr>
                        <w:t xml:space="preserve"> </w:t>
                      </w:r>
                      <w:r w:rsidRPr="00EB008D">
                        <w:rPr>
                          <w:rFonts w:ascii="Arial Narrow" w:hAnsi="Arial Narrow" w:cs="Arial"/>
                          <w:b/>
                          <w:bCs/>
                          <w:sz w:val="32"/>
                          <w:szCs w:val="32"/>
                        </w:rPr>
                        <w:t>given in hope,</w:t>
                      </w:r>
                    </w:p>
                    <w:p w14:paraId="13506E11" w14:textId="1CCC135B" w:rsidR="00EE2448" w:rsidRDefault="00EB008D" w:rsidP="00EB008D">
                      <w:pPr>
                        <w:tabs>
                          <w:tab w:val="right" w:pos="9907"/>
                        </w:tabs>
                        <w:rPr>
                          <w:rFonts w:ascii="Arial Narrow" w:hAnsi="Arial Narrow" w:cs="Arial"/>
                          <w:b/>
                          <w:bCs/>
                          <w:sz w:val="32"/>
                          <w:szCs w:val="32"/>
                        </w:rPr>
                      </w:pPr>
                      <w:r w:rsidRPr="00EB008D">
                        <w:rPr>
                          <w:rFonts w:ascii="Arial Narrow" w:hAnsi="Arial Narrow" w:cs="Arial"/>
                          <w:b/>
                          <w:bCs/>
                          <w:sz w:val="32"/>
                          <w:szCs w:val="32"/>
                        </w:rPr>
                        <w:t xml:space="preserve">      </w:t>
                      </w:r>
                      <w:r w:rsidRPr="000328EE">
                        <w:rPr>
                          <w:rFonts w:ascii="Arial Narrow" w:hAnsi="Arial Narrow" w:cs="Arial"/>
                          <w:b/>
                          <w:bCs/>
                          <w:sz w:val="32"/>
                          <w:szCs w:val="32"/>
                        </w:rPr>
                        <w:t>That they may be part of your life</w:t>
                      </w:r>
                      <w:r w:rsidRPr="00EB008D">
                        <w:rPr>
                          <w:rFonts w:ascii="Arial Narrow" w:hAnsi="Arial Narrow" w:cs="Arial"/>
                          <w:b/>
                          <w:bCs/>
                          <w:sz w:val="32"/>
                          <w:szCs w:val="32"/>
                        </w:rPr>
                        <w:t xml:space="preserve"> i</w:t>
                      </w:r>
                      <w:r w:rsidRPr="000328EE">
                        <w:rPr>
                          <w:rFonts w:ascii="Arial Narrow" w:hAnsi="Arial Narrow" w:cs="Arial"/>
                          <w:b/>
                          <w:bCs/>
                          <w:sz w:val="32"/>
                          <w:szCs w:val="32"/>
                        </w:rPr>
                        <w:t>n this world.</w:t>
                      </w:r>
                      <w:r w:rsidRPr="000328EE">
                        <w:rPr>
                          <w:rFonts w:ascii="Arial Narrow" w:hAnsi="Arial Narrow" w:cs="Arial"/>
                          <w:b/>
                          <w:bCs/>
                          <w:sz w:val="32"/>
                          <w:szCs w:val="32"/>
                        </w:rPr>
                        <w:br/>
                      </w:r>
                      <w:r w:rsidRPr="00EB008D">
                        <w:rPr>
                          <w:rFonts w:ascii="Arial Narrow" w:hAnsi="Arial Narrow" w:cs="Arial"/>
                          <w:b/>
                          <w:bCs/>
                          <w:sz w:val="32"/>
                          <w:szCs w:val="32"/>
                        </w:rPr>
                        <w:t xml:space="preserve">      </w:t>
                      </w:r>
                      <w:r w:rsidRPr="000328EE">
                        <w:rPr>
                          <w:rFonts w:ascii="Arial Narrow" w:hAnsi="Arial Narrow" w:cs="Arial"/>
                          <w:b/>
                          <w:bCs/>
                          <w:sz w:val="32"/>
                          <w:szCs w:val="32"/>
                        </w:rPr>
                        <w:t>Amen</w:t>
                      </w:r>
                      <w:r w:rsidRPr="00EB008D">
                        <w:rPr>
                          <w:rFonts w:ascii="Arial Narrow" w:hAnsi="Arial Narrow" w:cs="Arial"/>
                          <w:b/>
                          <w:bCs/>
                          <w:sz w:val="32"/>
                          <w:szCs w:val="32"/>
                        </w:rPr>
                        <w:t>.</w:t>
                      </w:r>
                    </w:p>
                    <w:p w14:paraId="5C0F5A4E" w14:textId="77777777" w:rsidR="00EB008D" w:rsidRPr="00E36DBD" w:rsidRDefault="00EB008D" w:rsidP="00EB008D">
                      <w:pPr>
                        <w:tabs>
                          <w:tab w:val="right" w:pos="9907"/>
                        </w:tabs>
                        <w:rPr>
                          <w:rFonts w:ascii="Arial Narrow" w:hAnsi="Arial Narrow" w:cs="Arial"/>
                          <w:sz w:val="32"/>
                          <w:szCs w:val="32"/>
                        </w:rPr>
                      </w:pPr>
                    </w:p>
                    <w:p w14:paraId="7EE02046" w14:textId="196FD2C6" w:rsidR="007C25E5" w:rsidRPr="00CB3BD1" w:rsidRDefault="00DC468F" w:rsidP="00CB3BD1">
                      <w:pPr>
                        <w:jc w:val="center"/>
                        <w:rPr>
                          <w:rFonts w:ascii="HelveticaNeueLT Std Lt Cn" w:hAnsi="HelveticaNeueLT Std Lt Cn"/>
                          <w:b/>
                          <w:bCs/>
                          <w:sz w:val="44"/>
                          <w:szCs w:val="44"/>
                        </w:rPr>
                      </w:pPr>
                      <w:r w:rsidRPr="00DC468F">
                        <w:rPr>
                          <w:rFonts w:ascii="HelveticaNeueLT Std Lt Cn" w:hAnsi="HelveticaNeueLT Std Lt Cn"/>
                          <w:b/>
                          <w:bCs/>
                          <w:sz w:val="44"/>
                          <w:szCs w:val="44"/>
                        </w:rPr>
                        <w:t>Sending</w:t>
                      </w:r>
                      <w:r w:rsidRPr="00DC468F">
                        <w:rPr>
                          <w:rFonts w:ascii="Arial Narrow" w:hAnsi="Arial Narrow" w:cs="Arial"/>
                          <w:sz w:val="32"/>
                          <w:szCs w:val="32"/>
                        </w:rPr>
                        <w:tab/>
                      </w:r>
                    </w:p>
                    <w:p w14:paraId="3C69F7F1" w14:textId="77777777" w:rsidR="00EE2448" w:rsidRDefault="00EE2448" w:rsidP="00EE2448">
                      <w:pPr>
                        <w:tabs>
                          <w:tab w:val="right" w:pos="9907"/>
                        </w:tabs>
                        <w:rPr>
                          <w:rFonts w:ascii="Arial Narrow" w:hAnsi="Arial Narrow" w:cs="Arial"/>
                          <w:sz w:val="32"/>
                          <w:szCs w:val="32"/>
                        </w:rPr>
                      </w:pPr>
                    </w:p>
                    <w:p w14:paraId="35304E43" w14:textId="5EEECDEF" w:rsidR="00EB008D" w:rsidRPr="00EB008D"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Hymn: VT 205 –</w:t>
                      </w:r>
                      <w:r w:rsidRPr="00EB008D">
                        <w:rPr>
                          <w:rFonts w:ascii="Arial Narrow" w:hAnsi="Arial Narrow" w:cs="Arial"/>
                          <w:i/>
                          <w:iCs/>
                          <w:sz w:val="32"/>
                          <w:szCs w:val="32"/>
                        </w:rPr>
                        <w:t xml:space="preserve"> Light Dawns on a Weary World</w:t>
                      </w:r>
                      <w:r w:rsidRPr="00EB008D">
                        <w:rPr>
                          <w:rFonts w:ascii="Arial Narrow" w:hAnsi="Arial Narrow" w:cs="Arial"/>
                          <w:i/>
                          <w:iCs/>
                          <w:sz w:val="32"/>
                          <w:szCs w:val="32"/>
                        </w:rPr>
                        <w:tab/>
                      </w:r>
                      <w:r w:rsidRPr="00EB008D">
                        <w:rPr>
                          <w:rFonts w:ascii="Arial Narrow" w:hAnsi="Arial Narrow" w:cs="Arial"/>
                          <w:sz w:val="32"/>
                          <w:szCs w:val="32"/>
                        </w:rPr>
                        <w:t>Eric Stoltzfus</w:t>
                      </w:r>
                    </w:p>
                    <w:p w14:paraId="75F7F20D" w14:textId="540850C8" w:rsidR="006068DB" w:rsidRPr="006068DB" w:rsidRDefault="00EB008D" w:rsidP="00EB008D">
                      <w:pPr>
                        <w:tabs>
                          <w:tab w:val="right" w:pos="9907"/>
                        </w:tabs>
                        <w:rPr>
                          <w:rFonts w:ascii="Arial Narrow" w:hAnsi="Arial Narrow" w:cs="Arial"/>
                          <w:sz w:val="32"/>
                          <w:szCs w:val="32"/>
                        </w:rPr>
                      </w:pPr>
                      <w:r w:rsidRPr="00EB008D">
                        <w:rPr>
                          <w:rFonts w:ascii="Arial Narrow" w:hAnsi="Arial Narrow" w:cs="Arial"/>
                          <w:sz w:val="32"/>
                          <w:szCs w:val="32"/>
                        </w:rPr>
                        <w:t xml:space="preserve">Benediction </w:t>
                      </w:r>
                      <w:r w:rsidRPr="00EB008D">
                        <w:rPr>
                          <w:rFonts w:ascii="Arial Narrow" w:hAnsi="Arial Narrow" w:cs="Arial"/>
                          <w:sz w:val="32"/>
                          <w:szCs w:val="32"/>
                        </w:rPr>
                        <w:tab/>
                        <w:t>Michelle Burkholder</w:t>
                      </w:r>
                      <w:r w:rsidR="001B28E6" w:rsidRPr="001B28E6">
                        <w:rPr>
                          <w:rFonts w:ascii="Arial Narrow" w:hAnsi="Arial Narrow" w:cs="Arial"/>
                          <w:sz w:val="32"/>
                          <w:szCs w:val="32"/>
                        </w:rPr>
                        <w:tab/>
                      </w:r>
                      <w:r w:rsidR="008C24D9" w:rsidRPr="008C24D9">
                        <w:rPr>
                          <w:rFonts w:ascii="Arial Narrow" w:hAnsi="Arial Narrow" w:cs="Arial"/>
                          <w:sz w:val="32"/>
                          <w:szCs w:val="32"/>
                        </w:rPr>
                        <w:tab/>
                      </w:r>
                    </w:p>
                    <w:p w14:paraId="4B1C2554" w14:textId="101636F9" w:rsidR="00736E4A" w:rsidRDefault="00E36DBD" w:rsidP="00C81EAA">
                      <w:pPr>
                        <w:tabs>
                          <w:tab w:val="right" w:pos="9907"/>
                        </w:tabs>
                        <w:rPr>
                          <w:rFonts w:ascii="Arial Narrow" w:hAnsi="Arial Narrow" w:cs="Arial"/>
                        </w:rPr>
                      </w:pPr>
                      <w:r>
                        <w:rPr>
                          <w:rFonts w:ascii="Arial Narrow" w:hAnsi="Arial Narrow" w:cs="Arial"/>
                          <w:sz w:val="32"/>
                          <w:szCs w:val="32"/>
                        </w:rPr>
                        <w:tab/>
                        <w:t xml:space="preserve"> </w:t>
                      </w:r>
                      <w:r w:rsidR="00736E4A">
                        <w:rPr>
                          <w:rFonts w:ascii="Arial Narrow" w:hAnsi="Arial Narrow" w:cs="Arial"/>
                        </w:rPr>
                        <w:tab/>
                      </w:r>
                    </w:p>
                    <w:p w14:paraId="67EC15B8" w14:textId="024A234A" w:rsidR="00736E4A" w:rsidRDefault="00736E4A"/>
                    <w:p w14:paraId="713880C2" w14:textId="77777777" w:rsidR="00116BE0" w:rsidRDefault="00116BE0"/>
                  </w:txbxContent>
                </v:textbox>
                <w10:wrap type="square" anchorx="margin"/>
              </v:shape>
            </w:pict>
          </mc:Fallback>
        </mc:AlternateContent>
      </w:r>
      <w:r w:rsidR="00736E4A" w:rsidRPr="005843D3">
        <w:rPr>
          <w:rFonts w:ascii="Arial" w:hAnsi="Arial" w:cs="Arial"/>
          <w:sz w:val="28"/>
          <w:szCs w:val="28"/>
        </w:rPr>
        <w:t xml:space="preserve">VT – </w:t>
      </w:r>
      <w:r w:rsidR="00736E4A" w:rsidRPr="005843D3">
        <w:rPr>
          <w:rFonts w:ascii="Arial" w:hAnsi="Arial" w:cs="Arial"/>
          <w:i/>
          <w:iCs/>
          <w:sz w:val="28"/>
          <w:szCs w:val="28"/>
        </w:rPr>
        <w:t>Voices Together</w:t>
      </w:r>
      <w:r w:rsidR="00736E4A" w:rsidRPr="005843D3">
        <w:rPr>
          <w:rFonts w:ascii="Arial" w:hAnsi="Arial" w:cs="Arial"/>
          <w:sz w:val="28"/>
          <w:szCs w:val="28"/>
        </w:rPr>
        <w:t xml:space="preserve"> hymnal (purple)</w:t>
      </w:r>
    </w:p>
    <w:p w14:paraId="06CADCD3" w14:textId="0AAEBBE4" w:rsidR="00CB3BD1" w:rsidRDefault="00CB3BD1" w:rsidP="00CB03F1">
      <w:pPr>
        <w:rPr>
          <w:rFonts w:ascii="Times New Roman" w:hAnsi="Times New Roman" w:cs="Times New Roman"/>
          <w:sz w:val="20"/>
          <w:szCs w:val="20"/>
        </w:rPr>
      </w:pPr>
      <w:r w:rsidRPr="00736E4A">
        <w:rPr>
          <w:rFonts w:ascii="Arial Narrow" w:eastAsia="Arial Unicode MS" w:hAnsi="Arial Narrow" w:cs="Arial Unicode MS"/>
          <w:b/>
          <w:bCs/>
          <w:noProof/>
          <w:color w:val="000000"/>
          <w:sz w:val="32"/>
          <w:szCs w:val="28"/>
          <w:u w:color="000000"/>
          <w14:textOutline w14:w="0" w14:cap="flat" w14:cmpd="sng" w14:algn="ctr">
            <w14:noFill/>
            <w14:prstDash w14:val="solid"/>
            <w14:bevel/>
          </w14:textOutline>
        </w:rPr>
        <w:lastRenderedPageBreak/>
        <mc:AlternateContent>
          <mc:Choice Requires="wps">
            <w:drawing>
              <wp:anchor distT="45720" distB="45720" distL="114300" distR="114300" simplePos="0" relativeHeight="251665408" behindDoc="0" locked="0" layoutInCell="1" allowOverlap="1" wp14:anchorId="0DB4737F" wp14:editId="3731DDA5">
                <wp:simplePos x="0" y="0"/>
                <wp:positionH relativeFrom="margin">
                  <wp:align>left</wp:align>
                </wp:positionH>
                <wp:positionV relativeFrom="paragraph">
                  <wp:posOffset>0</wp:posOffset>
                </wp:positionV>
                <wp:extent cx="6842760" cy="87782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778240"/>
                        </a:xfrm>
                        <a:prstGeom prst="rect">
                          <a:avLst/>
                        </a:prstGeom>
                        <a:solidFill>
                          <a:srgbClr val="FFFFFF"/>
                        </a:solid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737F" id="_x0000_s1032" type="#_x0000_t202" style="position:absolute;margin-left:0;margin-top:0;width:538.8pt;height:691.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" stroked="f">
                <v:textbox style="mso-next-textbox:#_x0000_s1033">
                  <w:txbxContent/>
                </v:textbox>
                <w10:wrap type="square" anchorx="margin"/>
              </v:shape>
            </w:pict>
          </mc:Fallback>
        </mc:AlternateContent>
      </w:r>
    </w:p>
    <w:p w14:paraId="4A3C7D3D" w14:textId="6659C917" w:rsidR="00736E4A" w:rsidRPr="00CB03F1" w:rsidRDefault="00DC4393" w:rsidP="00CB03F1">
      <w:pPr>
        <w:rPr>
          <w:rFonts w:ascii="Times New Roman" w:hAnsi="Times New Roman" w:cs="Times New Roman"/>
          <w:sz w:val="20"/>
          <w:szCs w:val="20"/>
        </w:rPr>
      </w:pPr>
      <w:r w:rsidRPr="00736E4A">
        <w:rPr>
          <w:rFonts w:ascii="Arial Narrow" w:eastAsia="Arial Unicode MS" w:hAnsi="Arial Narrow" w:cs="Arial Unicode MS"/>
          <w:b/>
          <w:bCs/>
          <w:noProof/>
          <w:color w:val="000000"/>
          <w:sz w:val="32"/>
          <w:szCs w:val="28"/>
          <w:u w:color="000000"/>
          <w14:textOutline w14:w="0" w14:cap="flat" w14:cmpd="sng" w14:algn="ctr">
            <w14:noFill/>
            <w14:prstDash w14:val="solid"/>
            <w14:bevel/>
          </w14:textOutline>
        </w:rPr>
        <w:lastRenderedPageBreak/>
        <mc:AlternateContent>
          <mc:Choice Requires="wps">
            <w:drawing>
              <wp:anchor distT="45720" distB="45720" distL="114300" distR="114300" simplePos="0" relativeHeight="251667456" behindDoc="0" locked="0" layoutInCell="1" allowOverlap="1" wp14:anchorId="47A2ABD4" wp14:editId="706F7A0A">
                <wp:simplePos x="0" y="0"/>
                <wp:positionH relativeFrom="margin">
                  <wp:align>left</wp:align>
                </wp:positionH>
                <wp:positionV relativeFrom="paragraph">
                  <wp:posOffset>0</wp:posOffset>
                </wp:positionV>
                <wp:extent cx="6842760" cy="450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5719"/>
                        </a:xfrm>
                        <a:prstGeom prst="rect">
                          <a:avLst/>
                        </a:prstGeom>
                        <a:solidFill>
                          <a:srgbClr val="FFFFFF"/>
                        </a:solidFill>
                        <a:ln w="9525">
                          <a:no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ABD4" id="_x0000_s1033" type="#_x0000_t202" style="position:absolute;margin-left:0;margin-top:0;width:538.8pt;height:3.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" stroked="f">
                <v:textbox>
                  <w:txbxContent/>
                </v:textbox>
                <w10:wrap type="square" anchorx="margin"/>
              </v:shape>
            </w:pict>
          </mc:Fallback>
        </mc:AlternateContent>
      </w:r>
      <w:r w:rsidRPr="00736E4A">
        <w:rPr>
          <w:rFonts w:ascii="Arial Narrow" w:eastAsia="Arial Unicode MS" w:hAnsi="Arial Narrow" w:cs="Arial Unicode MS"/>
          <w:b/>
          <w:bCs/>
          <w:noProof/>
          <w:color w:val="000000"/>
          <w:sz w:val="32"/>
          <w:szCs w:val="28"/>
          <w:u w:color="000000"/>
          <w14:textOutline w14:w="0" w14:cap="flat" w14:cmpd="sng" w14:algn="ctr">
            <w14:noFill/>
            <w14:prstDash w14:val="solid"/>
            <w14:bevel/>
          </w14:textOutline>
        </w:rPr>
        <mc:AlternateContent>
          <mc:Choice Requires="wps">
            <w:drawing>
              <wp:anchor distT="45720" distB="45720" distL="114300" distR="114300" simplePos="0" relativeHeight="251669504" behindDoc="0" locked="0" layoutInCell="1" allowOverlap="1" wp14:anchorId="583A38A5" wp14:editId="6ED78D4B">
                <wp:simplePos x="0" y="0"/>
                <wp:positionH relativeFrom="margin">
                  <wp:align>left</wp:align>
                </wp:positionH>
                <wp:positionV relativeFrom="paragraph">
                  <wp:posOffset>0</wp:posOffset>
                </wp:positionV>
                <wp:extent cx="6842760" cy="450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5085"/>
                        </a:xfrm>
                        <a:prstGeom prst="rect">
                          <a:avLst/>
                        </a:prstGeom>
                        <a:solidFill>
                          <a:srgbClr val="FFFFFF"/>
                        </a:solidFill>
                        <a:ln w="9525">
                          <a:noFill/>
                          <a:miter lim="800000"/>
                          <a:headEnd/>
                          <a:tailEnd/>
                        </a:ln>
                      </wps:spPr>
                      <wps:txbx>
                        <w:txbxContent>
                          <w:p w14:paraId="5672F09B" w14:textId="24922474" w:rsidR="00CB3BD1" w:rsidRPr="00D756B9" w:rsidRDefault="00CB3BD1" w:rsidP="00D756B9">
                            <w:pPr>
                              <w:rPr>
                                <w:rFonts w:ascii="Arial Narrow" w:hAnsi="Arial Narrow"/>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38A5" id="_x0000_s1034" type="#_x0000_t202" style="position:absolute;margin-left:0;margin-top:0;width:538.8pt;height:3.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WOEQIAAPwDAAAOAAAAZHJzL2Uyb0RvYy54bWysU9tu2zAMfR+wfxD0vtjJkjQ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" stroked="f">
                <v:textbox>
                  <w:txbxContent>
                    <w:p w14:paraId="5672F09B" w14:textId="24922474" w:rsidR="00CB3BD1" w:rsidRPr="00D756B9" w:rsidRDefault="00CB3BD1" w:rsidP="00D756B9">
                      <w:pPr>
                        <w:rPr>
                          <w:rFonts w:ascii="Arial Narrow" w:hAnsi="Arial Narrow"/>
                          <w:sz w:val="32"/>
                          <w:szCs w:val="32"/>
                        </w:rPr>
                      </w:pPr>
                    </w:p>
                  </w:txbxContent>
                </v:textbox>
                <w10:wrap type="square" anchorx="margin"/>
              </v:shape>
            </w:pict>
          </mc:Fallback>
        </mc:AlternateContent>
      </w:r>
    </w:p>
    <w:p w14:paraId="27725F79" w14:textId="77777777" w:rsidR="00CB3BD1" w:rsidRPr="00F61786" w:rsidRDefault="00CB3BD1" w:rsidP="00CB3BD1">
      <w:pPr>
        <w:pBdr>
          <w:top w:val="single" w:sz="4" w:space="0" w:color="auto"/>
        </w:pBdr>
        <w:tabs>
          <w:tab w:val="left" w:pos="3600"/>
        </w:tabs>
        <w:jc w:val="center"/>
        <w:rPr>
          <w:rFonts w:ascii="HelveticaNeueLT Std Lt Cn" w:hAnsi="HelveticaNeueLT Std Lt Cn"/>
          <w:b/>
          <w:sz w:val="24"/>
          <w:szCs w:val="36"/>
        </w:rPr>
      </w:pPr>
    </w:p>
    <w:p w14:paraId="43CD6B32" w14:textId="5612E68F" w:rsidR="00AC42E2" w:rsidRPr="00AC42E2" w:rsidRDefault="00AC42E2" w:rsidP="00AC42E2">
      <w:pPr>
        <w:pBdr>
          <w:bottom w:val="single" w:sz="4" w:space="1" w:color="auto"/>
        </w:pBdr>
        <w:tabs>
          <w:tab w:val="left" w:pos="3600"/>
        </w:tabs>
        <w:rPr>
          <w:rFonts w:ascii="HelveticaNeueLT Std Lt Cn" w:hAnsi="HelveticaNeueLT Std Lt Cn"/>
          <w:b/>
          <w:sz w:val="32"/>
          <w:szCs w:val="44"/>
        </w:rPr>
      </w:pPr>
      <w:bookmarkStart w:id="14" w:name="_Hlk99725592"/>
      <w:r w:rsidRPr="00AC42E2">
        <w:rPr>
          <w:rFonts w:ascii="HelveticaNeueLT Std Lt Cn" w:hAnsi="HelveticaNeueLT Std Lt Cn"/>
          <w:b/>
          <w:sz w:val="32"/>
          <w:szCs w:val="44"/>
        </w:rPr>
        <w:t>TODAY</w:t>
      </w:r>
      <w:r w:rsidRPr="00AC42E2">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sidRPr="00AC42E2">
        <w:rPr>
          <w:rFonts w:ascii="HelveticaNeueLT Std Lt Cn" w:hAnsi="HelveticaNeueLT Std Lt Cn"/>
          <w:b/>
          <w:sz w:val="32"/>
          <w:szCs w:val="44"/>
        </w:rPr>
        <w:t>TREASURER’S REPORT</w:t>
      </w:r>
    </w:p>
    <w:p w14:paraId="3A963907" w14:textId="2CF74151" w:rsidR="00AC42E2" w:rsidRPr="00AC42E2" w:rsidRDefault="00AC42E2" w:rsidP="00AC42E2">
      <w:pPr>
        <w:pBdr>
          <w:bottom w:val="single" w:sz="4" w:space="1" w:color="auto"/>
        </w:pBdr>
        <w:tabs>
          <w:tab w:val="left" w:pos="3600"/>
        </w:tabs>
        <w:rPr>
          <w:rFonts w:ascii="Arial Narrow" w:hAnsi="Arial Narrow"/>
          <w:bCs/>
          <w:sz w:val="32"/>
          <w:szCs w:val="44"/>
        </w:rPr>
      </w:pPr>
      <w:bookmarkStart w:id="15" w:name="_Hlk102152584"/>
      <w:r w:rsidRPr="00AC42E2">
        <w:rPr>
          <w:rFonts w:ascii="Arial Narrow" w:hAnsi="Arial Narrow"/>
          <w:bCs/>
          <w:iCs/>
          <w:sz w:val="32"/>
          <w:szCs w:val="44"/>
        </w:rPr>
        <w:t>Greeter:</w:t>
      </w:r>
      <w:r w:rsidR="00E04A51">
        <w:rPr>
          <w:rFonts w:ascii="Arial Narrow" w:hAnsi="Arial Narrow"/>
          <w:bCs/>
          <w:i/>
          <w:sz w:val="32"/>
          <w:szCs w:val="44"/>
        </w:rPr>
        <w:t xml:space="preserve"> </w:t>
      </w:r>
      <w:r w:rsidR="00EB008D">
        <w:rPr>
          <w:rFonts w:ascii="Arial Narrow" w:hAnsi="Arial Narrow"/>
          <w:bCs/>
          <w:i/>
          <w:sz w:val="32"/>
          <w:szCs w:val="44"/>
        </w:rPr>
        <w:t>Mary Jo Schumacher</w:t>
      </w:r>
      <w:r w:rsidR="00EA453E">
        <w:rPr>
          <w:rFonts w:ascii="Arial Narrow" w:hAnsi="Arial Narrow"/>
          <w:bCs/>
          <w:i/>
          <w:sz w:val="32"/>
          <w:szCs w:val="44"/>
        </w:rPr>
        <w:tab/>
      </w:r>
      <w:r w:rsidR="00EA453E">
        <w:rPr>
          <w:rFonts w:ascii="Arial Narrow" w:hAnsi="Arial Narrow"/>
          <w:bCs/>
          <w:i/>
          <w:sz w:val="32"/>
          <w:szCs w:val="44"/>
        </w:rPr>
        <w:tab/>
      </w:r>
      <w:r w:rsidR="00EA453E">
        <w:rPr>
          <w:rFonts w:ascii="Arial Narrow" w:hAnsi="Arial Narrow"/>
          <w:bCs/>
          <w:i/>
          <w:sz w:val="32"/>
          <w:szCs w:val="44"/>
        </w:rPr>
        <w:tab/>
      </w:r>
      <w:r w:rsidRPr="00AC42E2">
        <w:rPr>
          <w:rFonts w:ascii="Arial Narrow" w:hAnsi="Arial Narrow"/>
          <w:bCs/>
          <w:iCs/>
          <w:sz w:val="32"/>
          <w:szCs w:val="44"/>
        </w:rPr>
        <w:tab/>
      </w:r>
      <w:r w:rsidRPr="00AC42E2">
        <w:rPr>
          <w:rFonts w:ascii="Arial Narrow" w:hAnsi="Arial Narrow"/>
          <w:bCs/>
          <w:iCs/>
          <w:sz w:val="32"/>
          <w:szCs w:val="44"/>
        </w:rPr>
        <w:tab/>
      </w:r>
      <w:r w:rsidR="00E04A51">
        <w:rPr>
          <w:rFonts w:ascii="Arial Narrow" w:hAnsi="Arial Narrow"/>
          <w:bCs/>
          <w:iCs/>
          <w:sz w:val="32"/>
          <w:szCs w:val="44"/>
        </w:rPr>
        <w:tab/>
      </w:r>
      <w:r w:rsidR="00DC4393">
        <w:rPr>
          <w:rFonts w:ascii="Arial Narrow" w:hAnsi="Arial Narrow"/>
          <w:bCs/>
          <w:iCs/>
          <w:sz w:val="32"/>
          <w:szCs w:val="44"/>
        </w:rPr>
        <w:t xml:space="preserve"> </w:t>
      </w:r>
      <w:r w:rsidRPr="00AC42E2">
        <w:rPr>
          <w:rFonts w:ascii="Arial Narrow" w:hAnsi="Arial Narrow"/>
          <w:bCs/>
          <w:iCs/>
          <w:sz w:val="32"/>
          <w:szCs w:val="44"/>
        </w:rPr>
        <w:t>Offering Last Week - $</w:t>
      </w:r>
      <w:r w:rsidR="00C33ED7">
        <w:rPr>
          <w:rFonts w:ascii="Arial Narrow" w:hAnsi="Arial Narrow"/>
          <w:bCs/>
          <w:iCs/>
          <w:sz w:val="32"/>
          <w:szCs w:val="44"/>
        </w:rPr>
        <w:t>1</w:t>
      </w:r>
      <w:r w:rsidR="00116BE0">
        <w:rPr>
          <w:rFonts w:ascii="Arial Narrow" w:hAnsi="Arial Narrow"/>
          <w:bCs/>
          <w:iCs/>
          <w:sz w:val="32"/>
          <w:szCs w:val="44"/>
        </w:rPr>
        <w:t>0,350</w:t>
      </w:r>
    </w:p>
    <w:p w14:paraId="30168F8B" w14:textId="35783697" w:rsidR="00AC42E2" w:rsidRPr="00AC42E2" w:rsidRDefault="00AC42E2" w:rsidP="00AC42E2">
      <w:pPr>
        <w:pBdr>
          <w:bottom w:val="single" w:sz="4" w:space="1" w:color="auto"/>
        </w:pBdr>
        <w:tabs>
          <w:tab w:val="left" w:pos="3600"/>
        </w:tabs>
        <w:rPr>
          <w:rFonts w:ascii="Arial Narrow" w:hAnsi="Arial Narrow"/>
          <w:bCs/>
          <w:iCs/>
          <w:sz w:val="32"/>
          <w:szCs w:val="44"/>
        </w:rPr>
      </w:pPr>
      <w:r w:rsidRPr="00AC42E2">
        <w:rPr>
          <w:rFonts w:ascii="Arial Narrow" w:hAnsi="Arial Narrow"/>
          <w:bCs/>
          <w:iCs/>
          <w:sz w:val="32"/>
          <w:szCs w:val="44"/>
        </w:rPr>
        <w:t>Ushers:</w:t>
      </w:r>
      <w:r w:rsidRPr="00AC42E2">
        <w:rPr>
          <w:rFonts w:ascii="Arial Narrow" w:hAnsi="Arial Narrow"/>
          <w:bCs/>
          <w:i/>
          <w:sz w:val="32"/>
          <w:szCs w:val="44"/>
        </w:rPr>
        <w:t xml:space="preserve"> </w:t>
      </w:r>
      <w:r w:rsidR="00EB008D">
        <w:rPr>
          <w:rFonts w:ascii="Arial Narrow" w:hAnsi="Arial Narrow"/>
          <w:bCs/>
          <w:i/>
          <w:sz w:val="32"/>
          <w:szCs w:val="44"/>
        </w:rPr>
        <w:t>Mary &amp; Jane Hiebert-White</w:t>
      </w:r>
      <w:r w:rsidR="00EA453E">
        <w:rPr>
          <w:rFonts w:ascii="Arial Narrow" w:hAnsi="Arial Narrow"/>
          <w:bCs/>
          <w:i/>
          <w:sz w:val="32"/>
          <w:szCs w:val="44"/>
        </w:rPr>
        <w:tab/>
      </w:r>
      <w:r w:rsidRPr="00AC42E2">
        <w:rPr>
          <w:rFonts w:ascii="Arial Narrow" w:hAnsi="Arial Narrow"/>
          <w:bCs/>
          <w:iCs/>
          <w:sz w:val="32"/>
          <w:szCs w:val="44"/>
        </w:rPr>
        <w:tab/>
      </w:r>
      <w:r w:rsidRPr="00AC42E2">
        <w:rPr>
          <w:rFonts w:ascii="Arial Narrow" w:hAnsi="Arial Narrow"/>
          <w:bCs/>
          <w:iCs/>
          <w:sz w:val="32"/>
          <w:szCs w:val="44"/>
        </w:rPr>
        <w:tab/>
      </w:r>
      <w:proofErr w:type="gramStart"/>
      <w:r w:rsidRPr="00AC42E2">
        <w:rPr>
          <w:rFonts w:ascii="Arial Narrow" w:hAnsi="Arial Narrow"/>
          <w:bCs/>
          <w:iCs/>
          <w:sz w:val="32"/>
          <w:szCs w:val="44"/>
        </w:rPr>
        <w:tab/>
        <w:t xml:space="preserve"> </w:t>
      </w:r>
      <w:r w:rsidR="008F04A0">
        <w:rPr>
          <w:rFonts w:ascii="Arial Narrow" w:hAnsi="Arial Narrow"/>
          <w:bCs/>
          <w:iCs/>
          <w:sz w:val="32"/>
          <w:szCs w:val="44"/>
        </w:rPr>
        <w:t xml:space="preserve"> </w:t>
      </w:r>
      <w:r w:rsidR="00E2357A">
        <w:rPr>
          <w:rFonts w:ascii="Arial Narrow" w:hAnsi="Arial Narrow"/>
          <w:bCs/>
          <w:iCs/>
          <w:sz w:val="32"/>
          <w:szCs w:val="44"/>
        </w:rPr>
        <w:tab/>
      </w:r>
      <w:proofErr w:type="gramEnd"/>
      <w:r w:rsidR="00E2357A">
        <w:rPr>
          <w:rFonts w:ascii="Arial Narrow" w:hAnsi="Arial Narrow"/>
          <w:bCs/>
          <w:iCs/>
          <w:sz w:val="32"/>
          <w:szCs w:val="44"/>
        </w:rPr>
        <w:tab/>
      </w:r>
      <w:r w:rsidR="001B28E6">
        <w:rPr>
          <w:rFonts w:ascii="Arial Narrow" w:hAnsi="Arial Narrow"/>
          <w:bCs/>
          <w:iCs/>
          <w:sz w:val="32"/>
          <w:szCs w:val="44"/>
        </w:rPr>
        <w:t xml:space="preserve"> </w:t>
      </w:r>
      <w:r w:rsidR="00EA453E">
        <w:rPr>
          <w:rFonts w:ascii="Arial Narrow" w:hAnsi="Arial Narrow"/>
          <w:bCs/>
          <w:iCs/>
          <w:sz w:val="32"/>
          <w:szCs w:val="44"/>
        </w:rPr>
        <w:t xml:space="preserve"> </w:t>
      </w:r>
      <w:r w:rsidRPr="00AC42E2">
        <w:rPr>
          <w:rFonts w:ascii="Arial Narrow" w:hAnsi="Arial Narrow"/>
          <w:bCs/>
          <w:iCs/>
          <w:sz w:val="32"/>
          <w:szCs w:val="44"/>
        </w:rPr>
        <w:t xml:space="preserve">Weekly </w:t>
      </w:r>
      <w:r w:rsidR="001B28E6">
        <w:rPr>
          <w:rFonts w:ascii="Arial Narrow" w:hAnsi="Arial Narrow"/>
          <w:bCs/>
          <w:iCs/>
          <w:sz w:val="32"/>
          <w:szCs w:val="44"/>
        </w:rPr>
        <w:t xml:space="preserve"> </w:t>
      </w:r>
      <w:r w:rsidRPr="00AC42E2">
        <w:rPr>
          <w:rFonts w:ascii="Arial Narrow" w:hAnsi="Arial Narrow"/>
          <w:bCs/>
          <w:iCs/>
          <w:sz w:val="32"/>
          <w:szCs w:val="44"/>
        </w:rPr>
        <w:t>Goal - $6,423</w:t>
      </w:r>
    </w:p>
    <w:p w14:paraId="6C8DA4B4" w14:textId="4287FC73" w:rsidR="00AC42E2" w:rsidRPr="00AC42E2" w:rsidRDefault="00AC42E2" w:rsidP="00AC42E2">
      <w:pPr>
        <w:pBdr>
          <w:bottom w:val="single" w:sz="4" w:space="1" w:color="auto"/>
        </w:pBdr>
        <w:tabs>
          <w:tab w:val="left" w:pos="3600"/>
        </w:tabs>
        <w:rPr>
          <w:rFonts w:ascii="Arial Narrow" w:hAnsi="Arial Narrow"/>
          <w:bCs/>
          <w:sz w:val="32"/>
          <w:szCs w:val="44"/>
        </w:rPr>
      </w:pPr>
      <w:r w:rsidRPr="00AC42E2">
        <w:rPr>
          <w:rFonts w:ascii="Arial Narrow" w:hAnsi="Arial Narrow"/>
          <w:bCs/>
          <w:iCs/>
          <w:sz w:val="32"/>
          <w:szCs w:val="44"/>
        </w:rPr>
        <w:t>Worship Arts</w:t>
      </w:r>
      <w:bookmarkEnd w:id="15"/>
      <w:r w:rsidRPr="00AC42E2">
        <w:rPr>
          <w:rFonts w:ascii="Arial Narrow" w:hAnsi="Arial Narrow"/>
          <w:bCs/>
          <w:i/>
          <w:sz w:val="32"/>
          <w:szCs w:val="44"/>
        </w:rPr>
        <w:t>:</w:t>
      </w:r>
      <w:r w:rsidRPr="00AC42E2">
        <w:rPr>
          <w:rFonts w:ascii="Arial Narrow" w:hAnsi="Arial Narrow"/>
          <w:bCs/>
          <w:iCs/>
          <w:sz w:val="32"/>
          <w:szCs w:val="44"/>
        </w:rPr>
        <w:t xml:space="preserve"> </w:t>
      </w:r>
      <w:r w:rsidR="00EB008D">
        <w:rPr>
          <w:rFonts w:ascii="Arial Narrow" w:hAnsi="Arial Narrow"/>
          <w:bCs/>
          <w:i/>
          <w:iCs/>
          <w:sz w:val="32"/>
          <w:szCs w:val="44"/>
        </w:rPr>
        <w:t>Michelle Burkholder</w:t>
      </w:r>
    </w:p>
    <w:p w14:paraId="10F48C19" w14:textId="682C000C" w:rsidR="00AC42E2" w:rsidRPr="00AC42E2" w:rsidRDefault="00AC42E2" w:rsidP="00AC42E2">
      <w:pPr>
        <w:pBdr>
          <w:bottom w:val="single" w:sz="4" w:space="1" w:color="auto"/>
        </w:pBdr>
        <w:tabs>
          <w:tab w:val="left" w:pos="3600"/>
        </w:tabs>
        <w:rPr>
          <w:rFonts w:ascii="HelveticaNeueLT Std Lt Cn" w:hAnsi="HelveticaNeueLT Std Lt Cn"/>
          <w:b/>
          <w:sz w:val="32"/>
          <w:szCs w:val="44"/>
        </w:rPr>
      </w:pPr>
      <w:r w:rsidRPr="00AC42E2">
        <w:rPr>
          <w:rFonts w:ascii="Arial Narrow" w:hAnsi="Arial Narrow"/>
          <w:bCs/>
          <w:sz w:val="32"/>
          <w:szCs w:val="44"/>
        </w:rPr>
        <w:t xml:space="preserve">Tech Host: </w:t>
      </w:r>
      <w:r w:rsidR="00EB008D">
        <w:rPr>
          <w:rFonts w:ascii="Arial Narrow" w:hAnsi="Arial Narrow"/>
          <w:bCs/>
          <w:i/>
          <w:iCs/>
          <w:sz w:val="32"/>
          <w:szCs w:val="44"/>
        </w:rPr>
        <w:t>Dave Kraybill</w:t>
      </w:r>
      <w:r w:rsidRPr="00AC42E2">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proofErr w:type="gramStart"/>
      <w:r>
        <w:rPr>
          <w:rFonts w:ascii="HelveticaNeueLT Std Lt Cn" w:hAnsi="HelveticaNeueLT Std Lt Cn"/>
          <w:b/>
          <w:sz w:val="32"/>
          <w:szCs w:val="44"/>
        </w:rPr>
        <w:tab/>
      </w:r>
      <w:r w:rsidR="00116BE0">
        <w:rPr>
          <w:rFonts w:ascii="HelveticaNeueLT Std Lt Cn" w:hAnsi="HelveticaNeueLT Std Lt Cn"/>
          <w:b/>
          <w:sz w:val="32"/>
          <w:szCs w:val="44"/>
        </w:rPr>
        <w:t xml:space="preserve"> </w:t>
      </w:r>
      <w:r>
        <w:rPr>
          <w:rFonts w:ascii="HelveticaNeueLT Std Lt Cn" w:hAnsi="HelveticaNeueLT Std Lt Cn"/>
          <w:b/>
          <w:sz w:val="32"/>
          <w:szCs w:val="44"/>
        </w:rPr>
        <w:t xml:space="preserve"> </w:t>
      </w:r>
      <w:r w:rsidRPr="00AC42E2">
        <w:rPr>
          <w:rFonts w:ascii="HelveticaNeueLT Std Lt Cn" w:hAnsi="HelveticaNeueLT Std Lt Cn"/>
          <w:b/>
          <w:sz w:val="32"/>
          <w:szCs w:val="44"/>
        </w:rPr>
        <w:t>LAST</w:t>
      </w:r>
      <w:proofErr w:type="gramEnd"/>
      <w:r w:rsidRPr="00AC42E2">
        <w:rPr>
          <w:rFonts w:ascii="HelveticaNeueLT Std Lt Cn" w:hAnsi="HelveticaNeueLT Std Lt Cn"/>
          <w:b/>
          <w:sz w:val="32"/>
          <w:szCs w:val="44"/>
        </w:rPr>
        <w:t xml:space="preserve"> WEEK’S ATTENDANCE</w:t>
      </w:r>
    </w:p>
    <w:p w14:paraId="10AF548E" w14:textId="32B4D905" w:rsidR="00AC42E2" w:rsidRPr="00AC42E2" w:rsidRDefault="00AC42E2" w:rsidP="00AC42E2">
      <w:pPr>
        <w:pBdr>
          <w:bottom w:val="single" w:sz="4" w:space="1" w:color="auto"/>
        </w:pBdr>
        <w:tabs>
          <w:tab w:val="left" w:pos="3600"/>
        </w:tabs>
        <w:rPr>
          <w:rFonts w:ascii="Arial Narrow" w:hAnsi="Arial Narrow"/>
          <w:bCs/>
          <w:sz w:val="32"/>
          <w:szCs w:val="44"/>
        </w:rPr>
      </w:pPr>
      <w:r w:rsidRPr="00AC42E2">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t xml:space="preserve">       </w:t>
      </w:r>
      <w:r w:rsidR="008F04A0">
        <w:rPr>
          <w:rFonts w:ascii="HelveticaNeueLT Std Lt Cn" w:hAnsi="HelveticaNeueLT Std Lt Cn"/>
          <w:b/>
          <w:sz w:val="32"/>
          <w:szCs w:val="44"/>
        </w:rPr>
        <w:t xml:space="preserve">  </w:t>
      </w:r>
      <w:r w:rsidR="00EB008D">
        <w:rPr>
          <w:rFonts w:ascii="Arial Narrow" w:hAnsi="Arial Narrow"/>
          <w:bCs/>
          <w:sz w:val="32"/>
          <w:szCs w:val="44"/>
        </w:rPr>
        <w:t>82</w:t>
      </w:r>
      <w:r w:rsidRPr="00AC42E2">
        <w:rPr>
          <w:rFonts w:ascii="Arial Narrow" w:hAnsi="Arial Narrow"/>
          <w:bCs/>
          <w:sz w:val="32"/>
          <w:szCs w:val="44"/>
        </w:rPr>
        <w:t xml:space="preserve"> in-person; </w:t>
      </w:r>
      <w:r w:rsidR="00C33ED7">
        <w:rPr>
          <w:rFonts w:ascii="Arial Narrow" w:hAnsi="Arial Narrow"/>
          <w:bCs/>
          <w:sz w:val="32"/>
          <w:szCs w:val="44"/>
        </w:rPr>
        <w:t>2</w:t>
      </w:r>
      <w:r w:rsidR="00EB008D">
        <w:rPr>
          <w:rFonts w:ascii="Arial Narrow" w:hAnsi="Arial Narrow"/>
          <w:bCs/>
          <w:sz w:val="32"/>
          <w:szCs w:val="44"/>
        </w:rPr>
        <w:t>0</w:t>
      </w:r>
      <w:r w:rsidRPr="00AC42E2">
        <w:rPr>
          <w:rFonts w:ascii="Arial Narrow" w:hAnsi="Arial Narrow"/>
          <w:bCs/>
          <w:sz w:val="32"/>
          <w:szCs w:val="44"/>
        </w:rPr>
        <w:t xml:space="preserve"> online</w:t>
      </w:r>
    </w:p>
    <w:bookmarkEnd w:id="14"/>
    <w:p w14:paraId="59B6E9B0" w14:textId="77777777" w:rsidR="009B190B" w:rsidRPr="00BA6BEB" w:rsidRDefault="009B190B" w:rsidP="009B190B">
      <w:pPr>
        <w:pBdr>
          <w:bottom w:val="single" w:sz="4" w:space="1" w:color="auto"/>
        </w:pBdr>
        <w:tabs>
          <w:tab w:val="left" w:pos="3600"/>
        </w:tabs>
        <w:rPr>
          <w:rFonts w:ascii="Arial Narrow" w:hAnsi="Arial Narrow"/>
          <w:sz w:val="16"/>
          <w:szCs w:val="20"/>
        </w:rPr>
      </w:pPr>
    </w:p>
    <w:p w14:paraId="771E4EAC" w14:textId="77777777" w:rsidR="00F61786" w:rsidRPr="00F61786" w:rsidRDefault="00F61786" w:rsidP="009B190B">
      <w:pPr>
        <w:jc w:val="center"/>
        <w:rPr>
          <w:rFonts w:ascii="HelveticaNeueLT Std Lt Cn" w:hAnsi="HelveticaNeueLT Std Lt Cn"/>
          <w:b/>
          <w:bCs/>
          <w:sz w:val="24"/>
          <w:szCs w:val="24"/>
        </w:rPr>
      </w:pPr>
    </w:p>
    <w:p w14:paraId="701756FC" w14:textId="6F359EE9" w:rsidR="009B190B" w:rsidRPr="009B190B" w:rsidRDefault="009B190B" w:rsidP="009B190B">
      <w:pPr>
        <w:jc w:val="center"/>
        <w:rPr>
          <w:rFonts w:ascii="Arial" w:hAnsi="Arial" w:cs="Arial"/>
          <w:b/>
          <w:sz w:val="32"/>
          <w:szCs w:val="32"/>
        </w:rPr>
      </w:pPr>
      <w:r w:rsidRPr="009B190B">
        <w:rPr>
          <w:rFonts w:ascii="HelveticaNeueLT Std Lt Cn" w:hAnsi="HelveticaNeueLT Std Lt Cn"/>
          <w:b/>
          <w:bCs/>
          <w:sz w:val="44"/>
          <w:szCs w:val="44"/>
        </w:rPr>
        <w:t>Lectionary for Next Sunday</w:t>
      </w:r>
    </w:p>
    <w:p w14:paraId="4A70E799" w14:textId="77777777" w:rsidR="009B190B" w:rsidRPr="00BE7A3C" w:rsidRDefault="009B190B" w:rsidP="009B190B">
      <w:pPr>
        <w:pStyle w:val="NoSpacing"/>
        <w:jc w:val="both"/>
        <w:rPr>
          <w:rFonts w:ascii="Arial Narrow" w:hAnsi="Arial Narrow" w:cs="Arial"/>
          <w:bCs/>
          <w:sz w:val="32"/>
          <w:szCs w:val="32"/>
        </w:rPr>
      </w:pPr>
    </w:p>
    <w:p w14:paraId="6F211085" w14:textId="0FE77CCE" w:rsidR="009B190B" w:rsidRPr="00BE7A3C" w:rsidRDefault="00EB008D" w:rsidP="00EA453E">
      <w:pPr>
        <w:pBdr>
          <w:bottom w:val="single" w:sz="6" w:space="1" w:color="auto"/>
        </w:pBdr>
        <w:jc w:val="center"/>
        <w:rPr>
          <w:rFonts w:ascii="Arial Narrow" w:hAnsi="Arial Narrow" w:cs="Arial"/>
          <w:bCs/>
          <w:sz w:val="32"/>
          <w:szCs w:val="32"/>
        </w:rPr>
      </w:pPr>
      <w:r w:rsidRPr="00EB008D">
        <w:rPr>
          <w:rFonts w:ascii="Arial Narrow" w:hAnsi="Arial Narrow" w:cs="Arial"/>
          <w:bCs/>
          <w:sz w:val="32"/>
          <w:szCs w:val="32"/>
        </w:rPr>
        <w:t>Isaiah 11:1-10; Psalm 72:1-7, 18-19; Romans 15:4-13; Matthew 3:1-12</w:t>
      </w:r>
      <w:r w:rsidR="00BE7A3C" w:rsidRPr="00BE7A3C">
        <w:rPr>
          <w:rFonts w:ascii="Arial Narrow" w:hAnsi="Arial Narrow" w:cs="Arial"/>
          <w:bCs/>
          <w:sz w:val="32"/>
          <w:szCs w:val="32"/>
        </w:rPr>
        <w:br/>
      </w:r>
    </w:p>
    <w:p w14:paraId="2E547326" w14:textId="77777777" w:rsidR="00AA764F" w:rsidRPr="00DF77C5" w:rsidRDefault="00AA764F" w:rsidP="00DF77C5">
      <w:pPr>
        <w:rPr>
          <w:rFonts w:ascii="HelveticaNeueLT Std Lt Cn" w:hAnsi="HelveticaNeueLT Std Lt Cn"/>
          <w:b/>
          <w:bCs/>
          <w:sz w:val="20"/>
          <w:szCs w:val="20"/>
        </w:rPr>
      </w:pPr>
      <w:bookmarkStart w:id="16" w:name="_Hlk94264366"/>
    </w:p>
    <w:p w14:paraId="6283C15D" w14:textId="22D3B1B0" w:rsidR="009B190B" w:rsidRPr="009B190B" w:rsidRDefault="009B190B" w:rsidP="009B190B">
      <w:pPr>
        <w:jc w:val="center"/>
        <w:rPr>
          <w:rFonts w:ascii="Arial" w:hAnsi="Arial" w:cs="Arial"/>
          <w:b/>
          <w:sz w:val="32"/>
          <w:szCs w:val="32"/>
        </w:rPr>
      </w:pPr>
      <w:r w:rsidRPr="009B190B">
        <w:rPr>
          <w:rFonts w:ascii="HelveticaNeueLT Std Lt Cn" w:hAnsi="HelveticaNeueLT Std Lt Cn"/>
          <w:b/>
          <w:bCs/>
          <w:sz w:val="44"/>
          <w:szCs w:val="44"/>
        </w:rPr>
        <w:t>Calendar</w:t>
      </w:r>
      <w:bookmarkEnd w:id="16"/>
    </w:p>
    <w:p w14:paraId="7928C0A7" w14:textId="77777777" w:rsidR="00EB008D" w:rsidRPr="00EB008D" w:rsidRDefault="00EB008D" w:rsidP="00EB008D">
      <w:pPr>
        <w:pBdr>
          <w:bottom w:val="single" w:sz="6" w:space="1" w:color="auto"/>
        </w:pBdr>
        <w:rPr>
          <w:rFonts w:ascii="Arial Narrow" w:hAnsi="Arial Narrow" w:cs="Arial"/>
          <w:bCs/>
          <w:sz w:val="32"/>
          <w:szCs w:val="32"/>
        </w:rPr>
      </w:pPr>
      <w:bookmarkStart w:id="17" w:name="_Hlk114837190"/>
      <w:bookmarkStart w:id="18" w:name="_Hlk119070743"/>
      <w:r w:rsidRPr="00EB008D">
        <w:rPr>
          <w:rFonts w:ascii="Arial Narrow" w:hAnsi="Arial Narrow" w:cs="Arial"/>
          <w:b/>
          <w:bCs/>
          <w:i/>
          <w:iCs/>
          <w:sz w:val="32"/>
          <w:szCs w:val="32"/>
        </w:rPr>
        <w:t xml:space="preserve">Dec. 3:   </w:t>
      </w:r>
      <w:r w:rsidRPr="00EB008D">
        <w:rPr>
          <w:rFonts w:ascii="Arial Narrow" w:hAnsi="Arial Narrow" w:cs="Arial"/>
          <w:bCs/>
          <w:sz w:val="32"/>
          <w:szCs w:val="32"/>
        </w:rPr>
        <w:t>Church Clean Up Day,</w:t>
      </w:r>
      <w:r w:rsidRPr="00EB008D">
        <w:rPr>
          <w:rFonts w:ascii="Arial Narrow" w:hAnsi="Arial Narrow" w:cs="Arial"/>
          <w:bCs/>
          <w:i/>
          <w:iCs/>
          <w:sz w:val="32"/>
          <w:szCs w:val="32"/>
        </w:rPr>
        <w:t xml:space="preserve"> </w:t>
      </w:r>
      <w:r w:rsidRPr="00EB008D">
        <w:rPr>
          <w:rFonts w:ascii="Arial Narrow" w:hAnsi="Arial Narrow" w:cs="Arial"/>
          <w:bCs/>
          <w:sz w:val="32"/>
          <w:szCs w:val="32"/>
        </w:rPr>
        <w:t>8:30 a.m. – 12:00 p.m.</w:t>
      </w:r>
    </w:p>
    <w:p w14:paraId="2B73ACF2" w14:textId="77777777" w:rsidR="00EB008D" w:rsidRPr="00EB008D" w:rsidRDefault="00EB008D" w:rsidP="00EB008D">
      <w:pPr>
        <w:pBdr>
          <w:bottom w:val="single" w:sz="6" w:space="1" w:color="auto"/>
        </w:pBdr>
        <w:rPr>
          <w:rFonts w:ascii="Arial Narrow" w:hAnsi="Arial Narrow" w:cs="Arial"/>
          <w:bCs/>
          <w:sz w:val="32"/>
          <w:szCs w:val="32"/>
        </w:rPr>
      </w:pPr>
      <w:r w:rsidRPr="00EB008D">
        <w:rPr>
          <w:rFonts w:ascii="Arial Narrow" w:hAnsi="Arial Narrow" w:cs="Arial"/>
          <w:b/>
          <w:bCs/>
          <w:i/>
          <w:iCs/>
          <w:sz w:val="32"/>
          <w:szCs w:val="32"/>
        </w:rPr>
        <w:t xml:space="preserve">Dec. 4:   </w:t>
      </w:r>
      <w:r w:rsidRPr="00EB008D">
        <w:rPr>
          <w:rFonts w:ascii="Arial Narrow" w:hAnsi="Arial Narrow" w:cs="Arial"/>
          <w:bCs/>
          <w:sz w:val="32"/>
          <w:szCs w:val="32"/>
        </w:rPr>
        <w:t>IGH Fund Discernment Meeting, 9:15-10:30 a.m.</w:t>
      </w:r>
    </w:p>
    <w:p w14:paraId="0FBE9782" w14:textId="77777777" w:rsidR="00EB008D" w:rsidRPr="00EB008D" w:rsidRDefault="00EB008D" w:rsidP="00EB008D">
      <w:pPr>
        <w:pBdr>
          <w:bottom w:val="single" w:sz="6" w:space="1" w:color="auto"/>
        </w:pBdr>
        <w:rPr>
          <w:rFonts w:ascii="Arial Narrow" w:hAnsi="Arial Narrow" w:cs="Arial"/>
          <w:bCs/>
          <w:sz w:val="32"/>
          <w:szCs w:val="32"/>
        </w:rPr>
      </w:pPr>
      <w:r w:rsidRPr="00EB008D">
        <w:rPr>
          <w:rFonts w:ascii="Arial Narrow" w:hAnsi="Arial Narrow" w:cs="Arial"/>
          <w:bCs/>
          <w:sz w:val="32"/>
          <w:szCs w:val="32"/>
        </w:rPr>
        <w:t xml:space="preserve">               Scripture Sketchers, 9:45 a.m.</w:t>
      </w:r>
    </w:p>
    <w:p w14:paraId="1DC716AB" w14:textId="77777777" w:rsidR="00EB008D" w:rsidRPr="00EB008D" w:rsidRDefault="00EB008D" w:rsidP="00EB008D">
      <w:pPr>
        <w:pBdr>
          <w:bottom w:val="single" w:sz="6" w:space="1" w:color="auto"/>
        </w:pBdr>
        <w:rPr>
          <w:rFonts w:ascii="Arial Narrow" w:hAnsi="Arial Narrow" w:cs="Arial"/>
          <w:bCs/>
          <w:sz w:val="32"/>
          <w:szCs w:val="32"/>
        </w:rPr>
      </w:pPr>
      <w:r w:rsidRPr="00EB008D">
        <w:rPr>
          <w:rFonts w:ascii="Arial Narrow" w:hAnsi="Arial Narrow" w:cs="Arial"/>
          <w:bCs/>
          <w:i/>
          <w:iCs/>
          <w:sz w:val="32"/>
          <w:szCs w:val="32"/>
        </w:rPr>
        <w:t xml:space="preserve">               Second Sunday of Advent, </w:t>
      </w:r>
      <w:r w:rsidRPr="00EB008D">
        <w:rPr>
          <w:rFonts w:ascii="Arial Narrow" w:hAnsi="Arial Narrow" w:cs="Arial"/>
          <w:bCs/>
          <w:sz w:val="32"/>
          <w:szCs w:val="32"/>
        </w:rPr>
        <w:t>Michaela Atencio preaches, 11:00 a.m.</w:t>
      </w:r>
    </w:p>
    <w:p w14:paraId="79BD59B0" w14:textId="77777777" w:rsidR="00EB008D" w:rsidRPr="00EB008D" w:rsidRDefault="00EB008D" w:rsidP="00EB008D">
      <w:pPr>
        <w:pBdr>
          <w:bottom w:val="single" w:sz="6" w:space="1" w:color="auto"/>
        </w:pBdr>
        <w:rPr>
          <w:rFonts w:ascii="Arial Narrow" w:hAnsi="Arial Narrow" w:cs="Arial"/>
          <w:bCs/>
          <w:sz w:val="32"/>
          <w:szCs w:val="32"/>
        </w:rPr>
      </w:pPr>
      <w:r w:rsidRPr="00EB008D">
        <w:rPr>
          <w:rFonts w:ascii="Arial Narrow" w:hAnsi="Arial Narrow" w:cs="Arial"/>
          <w:b/>
          <w:bCs/>
          <w:i/>
          <w:iCs/>
          <w:sz w:val="32"/>
          <w:szCs w:val="32"/>
        </w:rPr>
        <w:t xml:space="preserve">Dec. 10: </w:t>
      </w:r>
      <w:r w:rsidRPr="00EB008D">
        <w:rPr>
          <w:rFonts w:ascii="Arial Narrow" w:hAnsi="Arial Narrow" w:cs="Arial"/>
          <w:bCs/>
          <w:sz w:val="32"/>
          <w:szCs w:val="32"/>
        </w:rPr>
        <w:t>Sophia’s Table (HMC Women’s Group),</w:t>
      </w:r>
      <w:r w:rsidRPr="00EB008D">
        <w:rPr>
          <w:rFonts w:ascii="Arial Narrow" w:hAnsi="Arial Narrow" w:cs="Arial"/>
          <w:bCs/>
          <w:i/>
          <w:iCs/>
          <w:sz w:val="32"/>
          <w:szCs w:val="32"/>
        </w:rPr>
        <w:t xml:space="preserve"> </w:t>
      </w:r>
      <w:r w:rsidRPr="00EB008D">
        <w:rPr>
          <w:rFonts w:ascii="Arial Narrow" w:hAnsi="Arial Narrow" w:cs="Arial"/>
          <w:bCs/>
          <w:sz w:val="32"/>
          <w:szCs w:val="32"/>
        </w:rPr>
        <w:t>9:00 a.m.</w:t>
      </w:r>
    </w:p>
    <w:p w14:paraId="70269E49" w14:textId="77777777" w:rsidR="00EB008D" w:rsidRPr="00EB008D" w:rsidRDefault="00EB008D" w:rsidP="00EB008D">
      <w:pPr>
        <w:pBdr>
          <w:bottom w:val="single" w:sz="6" w:space="1" w:color="auto"/>
        </w:pBdr>
        <w:rPr>
          <w:rFonts w:ascii="Arial Narrow" w:hAnsi="Arial Narrow" w:cs="Arial"/>
          <w:bCs/>
          <w:sz w:val="32"/>
          <w:szCs w:val="32"/>
        </w:rPr>
      </w:pPr>
      <w:r w:rsidRPr="00EB008D">
        <w:rPr>
          <w:rFonts w:ascii="Arial Narrow" w:hAnsi="Arial Narrow" w:cs="Arial"/>
          <w:bCs/>
          <w:sz w:val="32"/>
          <w:szCs w:val="32"/>
        </w:rPr>
        <w:t xml:space="preserve">               Intergenerational Seasonal Social,</w:t>
      </w:r>
      <w:r w:rsidRPr="00EB008D">
        <w:rPr>
          <w:rFonts w:ascii="Arial Narrow" w:hAnsi="Arial Narrow" w:cs="Arial"/>
          <w:bCs/>
          <w:i/>
          <w:iCs/>
          <w:sz w:val="32"/>
          <w:szCs w:val="32"/>
        </w:rPr>
        <w:t xml:space="preserve"> </w:t>
      </w:r>
      <w:r w:rsidRPr="00EB008D">
        <w:rPr>
          <w:rFonts w:ascii="Arial Narrow" w:hAnsi="Arial Narrow" w:cs="Arial"/>
          <w:bCs/>
          <w:sz w:val="32"/>
          <w:szCs w:val="32"/>
        </w:rPr>
        <w:t>4:00-7:00 p.m.</w:t>
      </w:r>
    </w:p>
    <w:p w14:paraId="14933F59" w14:textId="77777777" w:rsidR="00EB008D" w:rsidRPr="00EB008D" w:rsidRDefault="00EB008D" w:rsidP="00EB008D">
      <w:pPr>
        <w:pBdr>
          <w:bottom w:val="single" w:sz="6" w:space="1" w:color="auto"/>
        </w:pBdr>
        <w:rPr>
          <w:rFonts w:ascii="Arial Narrow" w:hAnsi="Arial Narrow" w:cs="Arial"/>
          <w:bCs/>
          <w:sz w:val="32"/>
          <w:szCs w:val="32"/>
        </w:rPr>
      </w:pPr>
      <w:r w:rsidRPr="00EB008D">
        <w:rPr>
          <w:rFonts w:ascii="Arial Narrow" w:hAnsi="Arial Narrow" w:cs="Arial"/>
          <w:b/>
          <w:bCs/>
          <w:i/>
          <w:iCs/>
          <w:sz w:val="32"/>
          <w:szCs w:val="32"/>
        </w:rPr>
        <w:t xml:space="preserve">Dec. 11: </w:t>
      </w:r>
      <w:r w:rsidRPr="00EB008D">
        <w:rPr>
          <w:rFonts w:ascii="Arial Narrow" w:hAnsi="Arial Narrow" w:cs="Arial"/>
          <w:bCs/>
          <w:i/>
          <w:iCs/>
          <w:sz w:val="32"/>
          <w:szCs w:val="32"/>
        </w:rPr>
        <w:t xml:space="preserve">Third Sunday of Advent, </w:t>
      </w:r>
      <w:r w:rsidRPr="00EB008D">
        <w:rPr>
          <w:rFonts w:ascii="Arial Narrow" w:hAnsi="Arial Narrow" w:cs="Arial"/>
          <w:bCs/>
          <w:sz w:val="32"/>
          <w:szCs w:val="32"/>
        </w:rPr>
        <w:t>Michelle Burkholder preaches, 11:00 a.m.</w:t>
      </w:r>
    </w:p>
    <w:p w14:paraId="6FF1F14D" w14:textId="77777777" w:rsidR="00EB008D" w:rsidRPr="00EB008D" w:rsidRDefault="00EB008D" w:rsidP="00EB008D">
      <w:pPr>
        <w:pBdr>
          <w:bottom w:val="single" w:sz="6" w:space="1" w:color="auto"/>
        </w:pBdr>
        <w:rPr>
          <w:rFonts w:ascii="Arial Narrow" w:hAnsi="Arial Narrow" w:cs="Arial"/>
          <w:bCs/>
          <w:sz w:val="32"/>
          <w:szCs w:val="32"/>
        </w:rPr>
      </w:pPr>
      <w:r w:rsidRPr="00EB008D">
        <w:rPr>
          <w:rFonts w:ascii="Arial Narrow" w:hAnsi="Arial Narrow" w:cs="Arial"/>
          <w:bCs/>
          <w:sz w:val="32"/>
          <w:szCs w:val="32"/>
        </w:rPr>
        <w:t xml:space="preserve">               Fellowship Meal, 12:00 p.m.</w:t>
      </w:r>
    </w:p>
    <w:p w14:paraId="065F3052" w14:textId="2D981916" w:rsidR="006068DB" w:rsidRPr="00C33ED7" w:rsidRDefault="00EB008D" w:rsidP="009B190B">
      <w:pPr>
        <w:pBdr>
          <w:bottom w:val="single" w:sz="6" w:space="1" w:color="auto"/>
        </w:pBdr>
        <w:rPr>
          <w:rFonts w:ascii="Arial Narrow" w:hAnsi="Arial Narrow" w:cs="Arial"/>
          <w:bCs/>
          <w:sz w:val="32"/>
          <w:szCs w:val="32"/>
        </w:rPr>
      </w:pPr>
      <w:r w:rsidRPr="00EB008D">
        <w:rPr>
          <w:rFonts w:ascii="Arial Narrow" w:hAnsi="Arial Narrow" w:cs="Arial"/>
          <w:b/>
          <w:bCs/>
          <w:i/>
          <w:iCs/>
          <w:sz w:val="32"/>
          <w:szCs w:val="32"/>
        </w:rPr>
        <w:t xml:space="preserve">Dec. 18: </w:t>
      </w:r>
      <w:r w:rsidRPr="00EB008D">
        <w:rPr>
          <w:rFonts w:ascii="Arial Narrow" w:hAnsi="Arial Narrow" w:cs="Arial"/>
          <w:bCs/>
          <w:i/>
          <w:iCs/>
          <w:sz w:val="32"/>
          <w:szCs w:val="32"/>
        </w:rPr>
        <w:t xml:space="preserve">Fourth Sunday of Advent, </w:t>
      </w:r>
      <w:r w:rsidRPr="00EB008D">
        <w:rPr>
          <w:rFonts w:ascii="Arial Narrow" w:hAnsi="Arial Narrow" w:cs="Arial"/>
          <w:bCs/>
          <w:sz w:val="32"/>
          <w:szCs w:val="32"/>
        </w:rPr>
        <w:t>Cynthia Lapp preaches, 11:00 a.m.</w:t>
      </w:r>
      <w:bookmarkEnd w:id="17"/>
      <w:bookmarkEnd w:id="18"/>
      <w:r w:rsidR="006068DB">
        <w:rPr>
          <w:rFonts w:ascii="Arial Narrow" w:hAnsi="Arial Narrow" w:cs="Arial"/>
          <w:bCs/>
          <w:sz w:val="32"/>
          <w:szCs w:val="32"/>
        </w:rPr>
        <w:br/>
      </w:r>
    </w:p>
    <w:p w14:paraId="5A107C02" w14:textId="77777777" w:rsidR="009B190B" w:rsidRPr="009B190B" w:rsidRDefault="009B190B" w:rsidP="009B190B">
      <w:pPr>
        <w:pStyle w:val="NoSpacing"/>
        <w:jc w:val="both"/>
        <w:rPr>
          <w:rFonts w:ascii="Arial" w:hAnsi="Arial" w:cs="Arial"/>
          <w:bCs/>
          <w:szCs w:val="28"/>
        </w:rPr>
      </w:pPr>
    </w:p>
    <w:p w14:paraId="0149045D" w14:textId="21F277F9" w:rsidR="00AA764F" w:rsidRDefault="009B190B" w:rsidP="00301D8F">
      <w:pPr>
        <w:jc w:val="center"/>
        <w:rPr>
          <w:rFonts w:ascii="Arial" w:hAnsi="Arial" w:cs="Arial"/>
          <w:b/>
          <w:sz w:val="32"/>
          <w:szCs w:val="32"/>
        </w:rPr>
      </w:pPr>
      <w:r w:rsidRPr="009B190B">
        <w:rPr>
          <w:rFonts w:ascii="HelveticaNeueLT Std Lt Cn" w:hAnsi="HelveticaNeueLT Std Lt Cn"/>
          <w:b/>
          <w:bCs/>
          <w:sz w:val="44"/>
          <w:szCs w:val="44"/>
        </w:rPr>
        <w:t>Announcements</w:t>
      </w:r>
    </w:p>
    <w:p w14:paraId="4CC3BDE2" w14:textId="77777777" w:rsidR="0008662A" w:rsidRDefault="0008662A" w:rsidP="0008662A">
      <w:pPr>
        <w:rPr>
          <w:rFonts w:ascii="Arial Narrow" w:hAnsi="Arial Narrow" w:cs="Arial"/>
          <w:b/>
          <w:bCs/>
          <w:sz w:val="32"/>
          <w:szCs w:val="32"/>
        </w:rPr>
      </w:pPr>
    </w:p>
    <w:p w14:paraId="25926342" w14:textId="77777777" w:rsidR="00EB008D" w:rsidRPr="00EB008D" w:rsidRDefault="00EB008D" w:rsidP="00EB008D">
      <w:pPr>
        <w:rPr>
          <w:rFonts w:ascii="Arial Narrow" w:hAnsi="Arial Narrow" w:cs="Arial"/>
          <w:b/>
          <w:bCs/>
          <w:sz w:val="32"/>
          <w:szCs w:val="32"/>
        </w:rPr>
      </w:pPr>
      <w:r w:rsidRPr="00EB008D">
        <w:rPr>
          <w:rFonts w:ascii="Arial Narrow" w:hAnsi="Arial Narrow" w:cs="Arial"/>
          <w:b/>
          <w:bCs/>
          <w:sz w:val="32"/>
          <w:szCs w:val="32"/>
        </w:rPr>
        <w:t>Advent Offering: </w:t>
      </w:r>
      <w:r w:rsidRPr="00EB008D">
        <w:rPr>
          <w:rFonts w:ascii="Arial Narrow" w:hAnsi="Arial Narrow" w:cs="Arial"/>
          <w:sz w:val="32"/>
          <w:szCs w:val="32"/>
        </w:rPr>
        <w:t xml:space="preserve">Our special offering this Advent will go to benefit our Asylum Seeker Support Fund. This is the HMC ministry that provides help and support to </w:t>
      </w:r>
      <w:proofErr w:type="spellStart"/>
      <w:r w:rsidRPr="00EB008D">
        <w:rPr>
          <w:rFonts w:ascii="Arial Narrow" w:hAnsi="Arial Narrow" w:cs="Arial"/>
          <w:sz w:val="32"/>
          <w:szCs w:val="32"/>
        </w:rPr>
        <w:t>Myrina</w:t>
      </w:r>
      <w:proofErr w:type="spellEnd"/>
      <w:r w:rsidRPr="00EB008D">
        <w:rPr>
          <w:rFonts w:ascii="Arial Narrow" w:hAnsi="Arial Narrow" w:cs="Arial"/>
          <w:sz w:val="32"/>
          <w:szCs w:val="32"/>
        </w:rPr>
        <w:t xml:space="preserve"> McCullough, who offers free housing for the asylum seeker/refugee who lives with her.</w:t>
      </w:r>
    </w:p>
    <w:p w14:paraId="7BF699D7" w14:textId="77777777" w:rsidR="00EB008D" w:rsidRPr="00EB008D" w:rsidRDefault="00EB008D" w:rsidP="00EB008D">
      <w:pPr>
        <w:rPr>
          <w:rFonts w:ascii="Arial Narrow" w:hAnsi="Arial Narrow" w:cs="Arial"/>
          <w:b/>
          <w:bCs/>
          <w:sz w:val="32"/>
          <w:szCs w:val="32"/>
        </w:rPr>
      </w:pPr>
    </w:p>
    <w:p w14:paraId="3E78B628" w14:textId="77777777" w:rsidR="00EB008D" w:rsidRPr="00EB008D" w:rsidRDefault="00EB008D" w:rsidP="00EB008D">
      <w:pPr>
        <w:rPr>
          <w:rFonts w:ascii="Arial Narrow" w:hAnsi="Arial Narrow" w:cs="Arial"/>
          <w:b/>
          <w:bCs/>
          <w:sz w:val="32"/>
          <w:szCs w:val="32"/>
        </w:rPr>
      </w:pPr>
      <w:r w:rsidRPr="00EB008D">
        <w:rPr>
          <w:rFonts w:ascii="Arial Narrow" w:hAnsi="Arial Narrow" w:cs="Arial"/>
          <w:b/>
          <w:bCs/>
          <w:sz w:val="32"/>
          <w:szCs w:val="32"/>
        </w:rPr>
        <w:t xml:space="preserve">Christmas Eve Choir: </w:t>
      </w:r>
      <w:r w:rsidRPr="00EB008D">
        <w:rPr>
          <w:rFonts w:ascii="Arial Narrow" w:hAnsi="Arial Narrow" w:cs="Arial"/>
          <w:sz w:val="32"/>
          <w:szCs w:val="32"/>
        </w:rPr>
        <w:t>A choir is forming to sing for the Christmas Eve service. Rehearsals will be Dec. 15 and 22. Please let Cindy know if you can join in.</w:t>
      </w:r>
    </w:p>
    <w:p w14:paraId="37F0E97C" w14:textId="77777777" w:rsidR="00EB008D" w:rsidRPr="00EB008D" w:rsidRDefault="00EB008D" w:rsidP="00EB008D">
      <w:pPr>
        <w:rPr>
          <w:rFonts w:ascii="Arial Narrow" w:hAnsi="Arial Narrow" w:cs="Arial"/>
          <w:b/>
          <w:bCs/>
          <w:sz w:val="32"/>
          <w:szCs w:val="32"/>
        </w:rPr>
      </w:pPr>
    </w:p>
    <w:p w14:paraId="303A026E" w14:textId="07D8AB21" w:rsidR="00EB008D" w:rsidRDefault="00EB008D" w:rsidP="00EB008D">
      <w:pPr>
        <w:rPr>
          <w:rFonts w:ascii="Arial Narrow" w:hAnsi="Arial Narrow" w:cs="Arial"/>
          <w:sz w:val="32"/>
          <w:szCs w:val="32"/>
        </w:rPr>
      </w:pPr>
      <w:r w:rsidRPr="00EB008D">
        <w:rPr>
          <w:rFonts w:ascii="Arial Narrow" w:hAnsi="Arial Narrow" w:cs="Arial"/>
          <w:b/>
          <w:bCs/>
          <w:sz w:val="32"/>
          <w:szCs w:val="32"/>
        </w:rPr>
        <w:t xml:space="preserve">Church Clean Up Day, Dec. 3: </w:t>
      </w:r>
      <w:r w:rsidRPr="00EB008D">
        <w:rPr>
          <w:rFonts w:ascii="Arial Narrow" w:hAnsi="Arial Narrow" w:cs="Arial"/>
          <w:sz w:val="32"/>
          <w:szCs w:val="32"/>
        </w:rPr>
        <w:t xml:space="preserve">Join us on Saturday, Dec. 3 from 8:30 a.m. to 12:00 p.m. to help rake leaves, trim branches and bushes, and fix things around the church. Please bring </w:t>
      </w:r>
      <w:r w:rsidRPr="00EB008D">
        <w:rPr>
          <w:rFonts w:ascii="Arial Narrow" w:hAnsi="Arial Narrow" w:cs="Arial"/>
          <w:sz w:val="32"/>
          <w:szCs w:val="32"/>
        </w:rPr>
        <w:lastRenderedPageBreak/>
        <w:t>any rakes, trimming equipment, gloves, and tarps that you may have. The Trustees will provide donuts, coffee, and juice. Come make it a family affair, we’ll see you then!</w:t>
      </w:r>
    </w:p>
    <w:p w14:paraId="1E29CF55" w14:textId="77777777" w:rsidR="00EB008D" w:rsidRPr="00EB008D" w:rsidRDefault="00EB008D" w:rsidP="00EB008D">
      <w:pPr>
        <w:rPr>
          <w:rFonts w:ascii="Arial Narrow" w:hAnsi="Arial Narrow" w:cs="Arial"/>
          <w:sz w:val="32"/>
          <w:szCs w:val="32"/>
        </w:rPr>
      </w:pPr>
    </w:p>
    <w:p w14:paraId="2A79C2C6" w14:textId="77777777" w:rsidR="00EB008D" w:rsidRPr="00EB008D" w:rsidRDefault="00EB008D" w:rsidP="00EB008D">
      <w:pPr>
        <w:rPr>
          <w:rFonts w:ascii="Arial Narrow" w:hAnsi="Arial Narrow" w:cs="Arial"/>
          <w:sz w:val="32"/>
          <w:szCs w:val="32"/>
        </w:rPr>
      </w:pPr>
      <w:r w:rsidRPr="00EB008D">
        <w:rPr>
          <w:rFonts w:ascii="Arial Narrow" w:hAnsi="Arial Narrow" w:cs="Arial"/>
          <w:b/>
          <w:bCs/>
          <w:sz w:val="32"/>
          <w:szCs w:val="32"/>
        </w:rPr>
        <w:t xml:space="preserve">IGH Fund Discernment Meeting, Dec 4: </w:t>
      </w:r>
      <w:r w:rsidRPr="00EB008D">
        <w:rPr>
          <w:rFonts w:ascii="Arial Narrow" w:hAnsi="Arial Narrow" w:cs="Arial"/>
          <w:sz w:val="32"/>
          <w:szCs w:val="32"/>
        </w:rPr>
        <w:t>All in HMC are encouraged to participate in the next step on the discernment journey for best use of the IGH funds on Sunday, Dec. 4, from 9:15 am to 10:30 am in the Fellowship Hall. People of all ages are welcome, and coffee and snacks will be available. As a reminder, HMC received about $460,000 from the sale of the IGH guest house, to use as we wish. On Dec 4, we plan to review ideas generated so far, and, using “vote with your feet” exercises, check alignment of these ideas with our congregational values and priorities, and set the stage for the next consultation and information-gathering phase.  Please come prepared to discuss, debate, and share your opinions and ideas.</w:t>
      </w:r>
    </w:p>
    <w:p w14:paraId="1C31FC2D" w14:textId="77777777" w:rsidR="00EB008D" w:rsidRPr="00EB008D" w:rsidRDefault="00EB008D" w:rsidP="00EB008D">
      <w:pPr>
        <w:rPr>
          <w:rFonts w:ascii="Arial Narrow" w:hAnsi="Arial Narrow" w:cs="Arial"/>
          <w:b/>
          <w:bCs/>
          <w:sz w:val="32"/>
          <w:szCs w:val="32"/>
        </w:rPr>
      </w:pPr>
    </w:p>
    <w:p w14:paraId="44A40072" w14:textId="77777777" w:rsidR="00EB008D" w:rsidRPr="00EB008D" w:rsidRDefault="00EB008D" w:rsidP="00EB008D">
      <w:pPr>
        <w:rPr>
          <w:rFonts w:ascii="Arial Narrow" w:hAnsi="Arial Narrow" w:cs="Arial"/>
          <w:bCs/>
          <w:sz w:val="32"/>
          <w:szCs w:val="32"/>
        </w:rPr>
      </w:pPr>
      <w:r w:rsidRPr="00EB008D">
        <w:rPr>
          <w:rFonts w:ascii="Arial Narrow" w:hAnsi="Arial Narrow" w:cs="Arial"/>
          <w:b/>
          <w:bCs/>
          <w:sz w:val="32"/>
          <w:szCs w:val="32"/>
        </w:rPr>
        <w:t xml:space="preserve">CUCE Fundraiser at Franklin’s, Dec. 6: </w:t>
      </w:r>
      <w:r w:rsidRPr="00EB008D">
        <w:rPr>
          <w:rFonts w:ascii="Arial Narrow" w:hAnsi="Arial Narrow" w:cs="Arial"/>
          <w:bCs/>
          <w:sz w:val="32"/>
          <w:szCs w:val="32"/>
        </w:rPr>
        <w:t>Join us for a fundraiser at</w:t>
      </w:r>
      <w:hyperlink r:id="rId12" w:history="1">
        <w:r w:rsidRPr="00EB008D">
          <w:rPr>
            <w:rStyle w:val="Hyperlink"/>
            <w:rFonts w:ascii="Arial Narrow" w:hAnsi="Arial Narrow" w:cs="Arial"/>
            <w:bCs/>
            <w:sz w:val="32"/>
            <w:szCs w:val="32"/>
          </w:rPr>
          <w:t xml:space="preserve"> Franklin's</w:t>
        </w:r>
      </w:hyperlink>
      <w:r w:rsidRPr="00EB008D">
        <w:rPr>
          <w:rFonts w:ascii="Arial Narrow" w:hAnsi="Arial Narrow" w:cs="Arial"/>
          <w:bCs/>
          <w:sz w:val="32"/>
          <w:szCs w:val="32"/>
        </w:rPr>
        <w:t xml:space="preserve"> in Hyattsville on Tuesday, December 6, 2022 to benefit the Day Center run by</w:t>
      </w:r>
      <w:hyperlink r:id="rId13" w:history="1">
        <w:r w:rsidRPr="00EB008D">
          <w:rPr>
            <w:rStyle w:val="Hyperlink"/>
            <w:rFonts w:ascii="Arial Narrow" w:hAnsi="Arial Narrow" w:cs="Arial"/>
            <w:bCs/>
            <w:sz w:val="32"/>
            <w:szCs w:val="32"/>
          </w:rPr>
          <w:t xml:space="preserve"> Congregations United for Compassion and Empowerment</w:t>
        </w:r>
      </w:hyperlink>
      <w:r w:rsidRPr="00EB008D">
        <w:rPr>
          <w:rFonts w:ascii="Arial Narrow" w:hAnsi="Arial Narrow" w:cs="Arial"/>
          <w:bCs/>
          <w:sz w:val="32"/>
          <w:szCs w:val="32"/>
        </w:rPr>
        <w:t xml:space="preserve"> (CUCE). You can eat at Franklin's, order carry-out or delivery for lunch or dinner, order a gift certificate or shop at the general store. Franklin's will donate 20 percent of your before-tax total -- but you must show your receipt to the host to participate. Since June 2017, we have raised over $3500 for the Day Center through fundraisers at Franklin's!</w:t>
      </w:r>
      <w:r w:rsidRPr="00EB008D">
        <w:rPr>
          <w:rFonts w:ascii="Arial Narrow" w:hAnsi="Arial Narrow" w:cs="Arial"/>
          <w:bCs/>
          <w:sz w:val="32"/>
          <w:szCs w:val="32"/>
        </w:rPr>
        <w:br/>
      </w:r>
    </w:p>
    <w:p w14:paraId="62B1F4CC" w14:textId="77777777" w:rsidR="00EB008D" w:rsidRPr="00EB008D" w:rsidRDefault="00EB008D" w:rsidP="00EB008D">
      <w:pPr>
        <w:rPr>
          <w:rFonts w:ascii="Arial Narrow" w:hAnsi="Arial Narrow" w:cs="Arial"/>
          <w:b/>
          <w:bCs/>
          <w:sz w:val="32"/>
          <w:szCs w:val="32"/>
        </w:rPr>
      </w:pPr>
      <w:r w:rsidRPr="00EB008D">
        <w:rPr>
          <w:rFonts w:ascii="Arial Narrow" w:hAnsi="Arial Narrow" w:cs="Arial"/>
          <w:b/>
          <w:bCs/>
          <w:sz w:val="32"/>
          <w:szCs w:val="32"/>
        </w:rPr>
        <w:t xml:space="preserve">Cookies &amp; Cocoa Social, Dec. 10: </w:t>
      </w:r>
      <w:r w:rsidRPr="00EB008D">
        <w:rPr>
          <w:rFonts w:ascii="Arial Narrow" w:hAnsi="Arial Narrow" w:cs="Arial"/>
          <w:sz w:val="32"/>
          <w:szCs w:val="32"/>
        </w:rPr>
        <w:t>All are invited to an Intergenerational Seasonal Social in the fellowship hall on Saturday, December 10 between 4:00 to 7:00 p.m., for a festive gathering of games, crafts, cookies, and cocoa. Bring a joyful spirit and favorite seasonal cookies or snacks to share! </w:t>
      </w:r>
    </w:p>
    <w:p w14:paraId="13BEC860" w14:textId="77777777" w:rsidR="00116BE0" w:rsidRPr="00116BE0" w:rsidRDefault="00116BE0" w:rsidP="0008662A">
      <w:pPr>
        <w:rPr>
          <w:rFonts w:ascii="Arial Narrow" w:hAnsi="Arial Narrow" w:cs="Arial"/>
          <w:sz w:val="32"/>
          <w:szCs w:val="32"/>
        </w:rPr>
      </w:pPr>
    </w:p>
    <w:p w14:paraId="7F5BD93E" w14:textId="338CB67B" w:rsidR="004E56F8" w:rsidRDefault="004E56F8" w:rsidP="008E70DB">
      <w:pPr>
        <w:rPr>
          <w:rFonts w:ascii="Arial Narrow" w:hAnsi="Arial Narrow" w:cs="Arial"/>
          <w:b/>
          <w:bCs/>
          <w:sz w:val="32"/>
          <w:szCs w:val="32"/>
        </w:rPr>
      </w:pPr>
    </w:p>
    <w:p w14:paraId="38416254" w14:textId="77777777" w:rsidR="00383407" w:rsidRDefault="00383407" w:rsidP="008E70DB">
      <w:pPr>
        <w:rPr>
          <w:rFonts w:ascii="Arial Narrow" w:hAnsi="Arial Narrow" w:cs="Arial"/>
          <w:bCs/>
          <w:sz w:val="32"/>
          <w:szCs w:val="32"/>
        </w:rPr>
      </w:pPr>
    </w:p>
    <w:p w14:paraId="3D11CF25" w14:textId="032B53AE" w:rsidR="008E70DB" w:rsidRPr="008E70DB" w:rsidRDefault="008E70DB" w:rsidP="008E70DB">
      <w:pPr>
        <w:pBdr>
          <w:bottom w:val="single" w:sz="6" w:space="1" w:color="auto"/>
        </w:pBdr>
        <w:jc w:val="center"/>
        <w:textboxTightWrap w:val="allLines"/>
        <w:rPr>
          <w:rFonts w:ascii="HelveticaNeueLT Std Lt Cn" w:hAnsi="HelveticaNeueLT Std Lt Cn" w:cs="Times New Roman"/>
          <w:sz w:val="32"/>
          <w:szCs w:val="32"/>
        </w:rPr>
      </w:pPr>
      <w:r w:rsidRPr="00CC67CE">
        <w:rPr>
          <w:rFonts w:ascii="HelveticaNeueLT Std Lt Cn" w:hAnsi="HelveticaNeueLT Std Lt Cn"/>
          <w:noProof/>
        </w:rPr>
        <w:drawing>
          <wp:inline distT="0" distB="0" distL="0" distR="0" wp14:anchorId="1534020B" wp14:editId="549AEC0D">
            <wp:extent cx="289560" cy="28956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8E70DB">
        <w:rPr>
          <w:rFonts w:ascii="HelveticaNeueLT Std Lt Cn" w:hAnsi="HelveticaNeueLT Std Lt Cn"/>
          <w:b/>
          <w:sz w:val="32"/>
          <w:szCs w:val="32"/>
        </w:rPr>
        <w:t>Assistive Listening Devices</w:t>
      </w:r>
      <w:r w:rsidRPr="008E70DB">
        <w:rPr>
          <w:rFonts w:ascii="HelveticaNeueLT Std Lt Cn" w:hAnsi="HelveticaNeueLT Std Lt Cn"/>
          <w:sz w:val="32"/>
          <w:szCs w:val="32"/>
        </w:rPr>
        <w:t xml:space="preserve"> are available. Please ask an usher for assistance.</w:t>
      </w:r>
    </w:p>
    <w:sectPr w:rsidR="008E70DB" w:rsidRPr="008E70DB" w:rsidSect="00D86F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C44B" w14:textId="77777777" w:rsidR="00E85230" w:rsidRDefault="00E85230" w:rsidP="008259B0">
      <w:r>
        <w:separator/>
      </w:r>
    </w:p>
  </w:endnote>
  <w:endnote w:type="continuationSeparator" w:id="0">
    <w:p w14:paraId="75C62A2C" w14:textId="77777777" w:rsidR="00E85230" w:rsidRDefault="00E85230" w:rsidP="0082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Std Lt Cn">
    <w:panose1 w:val="020B04060202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F0C3" w14:textId="77777777" w:rsidR="00E85230" w:rsidRDefault="00E85230" w:rsidP="008259B0">
      <w:r>
        <w:separator/>
      </w:r>
    </w:p>
  </w:footnote>
  <w:footnote w:type="continuationSeparator" w:id="0">
    <w:p w14:paraId="33E0964B" w14:textId="77777777" w:rsidR="00E85230" w:rsidRDefault="00E85230" w:rsidP="0082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8759B2"/>
    <w:multiLevelType w:val="hybridMultilevel"/>
    <w:tmpl w:val="964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82810"/>
    <w:multiLevelType w:val="hybridMultilevel"/>
    <w:tmpl w:val="3C5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D76FBE"/>
    <w:multiLevelType w:val="hybridMultilevel"/>
    <w:tmpl w:val="4C6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63D42"/>
    <w:multiLevelType w:val="hybridMultilevel"/>
    <w:tmpl w:val="80BE799C"/>
    <w:lvl w:ilvl="0" w:tplc="DA465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7A10DF"/>
    <w:multiLevelType w:val="hybridMultilevel"/>
    <w:tmpl w:val="E82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9765E5"/>
    <w:multiLevelType w:val="hybridMultilevel"/>
    <w:tmpl w:val="B386C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57921851">
    <w:abstractNumId w:val="23"/>
  </w:num>
  <w:num w:numId="2" w16cid:durableId="1600793552">
    <w:abstractNumId w:val="12"/>
  </w:num>
  <w:num w:numId="3" w16cid:durableId="1189757274">
    <w:abstractNumId w:val="10"/>
  </w:num>
  <w:num w:numId="4" w16cid:durableId="1660496769">
    <w:abstractNumId w:val="26"/>
  </w:num>
  <w:num w:numId="5" w16cid:durableId="701366370">
    <w:abstractNumId w:val="13"/>
  </w:num>
  <w:num w:numId="6" w16cid:durableId="182742991">
    <w:abstractNumId w:val="20"/>
  </w:num>
  <w:num w:numId="7" w16cid:durableId="1928532634">
    <w:abstractNumId w:val="22"/>
  </w:num>
  <w:num w:numId="8" w16cid:durableId="1621185713">
    <w:abstractNumId w:val="9"/>
  </w:num>
  <w:num w:numId="9" w16cid:durableId="1026059353">
    <w:abstractNumId w:val="7"/>
  </w:num>
  <w:num w:numId="10" w16cid:durableId="172695372">
    <w:abstractNumId w:val="6"/>
  </w:num>
  <w:num w:numId="11" w16cid:durableId="2075348552">
    <w:abstractNumId w:val="5"/>
  </w:num>
  <w:num w:numId="12" w16cid:durableId="1663775345">
    <w:abstractNumId w:val="4"/>
  </w:num>
  <w:num w:numId="13" w16cid:durableId="557397671">
    <w:abstractNumId w:val="8"/>
  </w:num>
  <w:num w:numId="14" w16cid:durableId="190729555">
    <w:abstractNumId w:val="3"/>
  </w:num>
  <w:num w:numId="15" w16cid:durableId="868418969">
    <w:abstractNumId w:val="2"/>
  </w:num>
  <w:num w:numId="16" w16cid:durableId="1378891072">
    <w:abstractNumId w:val="1"/>
  </w:num>
  <w:num w:numId="17" w16cid:durableId="928581721">
    <w:abstractNumId w:val="0"/>
  </w:num>
  <w:num w:numId="18" w16cid:durableId="1396775932">
    <w:abstractNumId w:val="15"/>
  </w:num>
  <w:num w:numId="19" w16cid:durableId="1794980410">
    <w:abstractNumId w:val="17"/>
  </w:num>
  <w:num w:numId="20" w16cid:durableId="1009331783">
    <w:abstractNumId w:val="24"/>
  </w:num>
  <w:num w:numId="21" w16cid:durableId="1672179126">
    <w:abstractNumId w:val="21"/>
  </w:num>
  <w:num w:numId="22" w16cid:durableId="670721956">
    <w:abstractNumId w:val="11"/>
  </w:num>
  <w:num w:numId="23" w16cid:durableId="880551816">
    <w:abstractNumId w:val="28"/>
  </w:num>
  <w:num w:numId="24" w16cid:durableId="664629651">
    <w:abstractNumId w:val="25"/>
  </w:num>
  <w:num w:numId="25" w16cid:durableId="438453726">
    <w:abstractNumId w:val="18"/>
  </w:num>
  <w:num w:numId="26" w16cid:durableId="2087457515">
    <w:abstractNumId w:val="19"/>
  </w:num>
  <w:num w:numId="27" w16cid:durableId="506407097">
    <w:abstractNumId w:val="16"/>
  </w:num>
  <w:num w:numId="28" w16cid:durableId="15275970">
    <w:abstractNumId w:val="14"/>
  </w:num>
  <w:num w:numId="29" w16cid:durableId="1884364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B1"/>
    <w:rsid w:val="000001DE"/>
    <w:rsid w:val="00000233"/>
    <w:rsid w:val="0000056F"/>
    <w:rsid w:val="00001177"/>
    <w:rsid w:val="00001B86"/>
    <w:rsid w:val="00005412"/>
    <w:rsid w:val="00005D56"/>
    <w:rsid w:val="000068D5"/>
    <w:rsid w:val="00007BA1"/>
    <w:rsid w:val="000116CD"/>
    <w:rsid w:val="00014573"/>
    <w:rsid w:val="00014683"/>
    <w:rsid w:val="000146DC"/>
    <w:rsid w:val="00014C3F"/>
    <w:rsid w:val="00016140"/>
    <w:rsid w:val="0002177A"/>
    <w:rsid w:val="00023B03"/>
    <w:rsid w:val="00024A06"/>
    <w:rsid w:val="0002513A"/>
    <w:rsid w:val="00030747"/>
    <w:rsid w:val="00030D84"/>
    <w:rsid w:val="00030F17"/>
    <w:rsid w:val="0003167C"/>
    <w:rsid w:val="000317CA"/>
    <w:rsid w:val="00034FE3"/>
    <w:rsid w:val="000360DC"/>
    <w:rsid w:val="00041DE0"/>
    <w:rsid w:val="00043127"/>
    <w:rsid w:val="0004343B"/>
    <w:rsid w:val="00043CD0"/>
    <w:rsid w:val="00044177"/>
    <w:rsid w:val="0004493D"/>
    <w:rsid w:val="0004500F"/>
    <w:rsid w:val="00047EA0"/>
    <w:rsid w:val="000544D7"/>
    <w:rsid w:val="00057A8B"/>
    <w:rsid w:val="000609F4"/>
    <w:rsid w:val="00060AD4"/>
    <w:rsid w:val="00060FAE"/>
    <w:rsid w:val="00062FD5"/>
    <w:rsid w:val="000644C9"/>
    <w:rsid w:val="00064D38"/>
    <w:rsid w:val="00065559"/>
    <w:rsid w:val="00065D34"/>
    <w:rsid w:val="00066592"/>
    <w:rsid w:val="000669D7"/>
    <w:rsid w:val="000708F9"/>
    <w:rsid w:val="00072153"/>
    <w:rsid w:val="00072248"/>
    <w:rsid w:val="000726E7"/>
    <w:rsid w:val="00075330"/>
    <w:rsid w:val="0007641F"/>
    <w:rsid w:val="00076DF0"/>
    <w:rsid w:val="00080F3F"/>
    <w:rsid w:val="0008162D"/>
    <w:rsid w:val="0008179C"/>
    <w:rsid w:val="00084BFE"/>
    <w:rsid w:val="00085D68"/>
    <w:rsid w:val="0008662A"/>
    <w:rsid w:val="000871C8"/>
    <w:rsid w:val="00092140"/>
    <w:rsid w:val="00092E0F"/>
    <w:rsid w:val="000A0442"/>
    <w:rsid w:val="000A1C90"/>
    <w:rsid w:val="000A1FEA"/>
    <w:rsid w:val="000A22A2"/>
    <w:rsid w:val="000A47E2"/>
    <w:rsid w:val="000A6B87"/>
    <w:rsid w:val="000B01E1"/>
    <w:rsid w:val="000B2C4E"/>
    <w:rsid w:val="000B33B4"/>
    <w:rsid w:val="000B416E"/>
    <w:rsid w:val="000B5EDC"/>
    <w:rsid w:val="000B64F6"/>
    <w:rsid w:val="000B691C"/>
    <w:rsid w:val="000C10CB"/>
    <w:rsid w:val="000C18E1"/>
    <w:rsid w:val="000C3D15"/>
    <w:rsid w:val="000D1A73"/>
    <w:rsid w:val="000D3401"/>
    <w:rsid w:val="000D3AC7"/>
    <w:rsid w:val="000D56B1"/>
    <w:rsid w:val="000D6996"/>
    <w:rsid w:val="000D6B0C"/>
    <w:rsid w:val="000D7D84"/>
    <w:rsid w:val="000E0E51"/>
    <w:rsid w:val="000E2398"/>
    <w:rsid w:val="000E2E2E"/>
    <w:rsid w:val="000E7D63"/>
    <w:rsid w:val="000F1286"/>
    <w:rsid w:val="000F3707"/>
    <w:rsid w:val="000F3EB4"/>
    <w:rsid w:val="000F48CF"/>
    <w:rsid w:val="0010013A"/>
    <w:rsid w:val="001005B3"/>
    <w:rsid w:val="00101D9D"/>
    <w:rsid w:val="0010229F"/>
    <w:rsid w:val="00102DCE"/>
    <w:rsid w:val="00102EF0"/>
    <w:rsid w:val="00103531"/>
    <w:rsid w:val="001046C6"/>
    <w:rsid w:val="0010498C"/>
    <w:rsid w:val="00106AA4"/>
    <w:rsid w:val="00107CC6"/>
    <w:rsid w:val="0011047A"/>
    <w:rsid w:val="00110856"/>
    <w:rsid w:val="0011350A"/>
    <w:rsid w:val="0011366E"/>
    <w:rsid w:val="00114F72"/>
    <w:rsid w:val="00116BE0"/>
    <w:rsid w:val="00116EE7"/>
    <w:rsid w:val="00116F4F"/>
    <w:rsid w:val="00121FEF"/>
    <w:rsid w:val="00122B3A"/>
    <w:rsid w:val="0013125C"/>
    <w:rsid w:val="00136B45"/>
    <w:rsid w:val="00137F14"/>
    <w:rsid w:val="00140D74"/>
    <w:rsid w:val="00140EF4"/>
    <w:rsid w:val="00141094"/>
    <w:rsid w:val="001417CA"/>
    <w:rsid w:val="00144F53"/>
    <w:rsid w:val="00146154"/>
    <w:rsid w:val="00146D19"/>
    <w:rsid w:val="0014793E"/>
    <w:rsid w:val="00150C18"/>
    <w:rsid w:val="00152F66"/>
    <w:rsid w:val="001533C6"/>
    <w:rsid w:val="00153989"/>
    <w:rsid w:val="00153EA3"/>
    <w:rsid w:val="00155204"/>
    <w:rsid w:val="00155524"/>
    <w:rsid w:val="00155618"/>
    <w:rsid w:val="001618A8"/>
    <w:rsid w:val="00163325"/>
    <w:rsid w:val="00164330"/>
    <w:rsid w:val="00164B9A"/>
    <w:rsid w:val="00165441"/>
    <w:rsid w:val="0016626B"/>
    <w:rsid w:val="0016627B"/>
    <w:rsid w:val="00171313"/>
    <w:rsid w:val="00171802"/>
    <w:rsid w:val="0017186C"/>
    <w:rsid w:val="0017495C"/>
    <w:rsid w:val="00174C5E"/>
    <w:rsid w:val="0017564E"/>
    <w:rsid w:val="0018071E"/>
    <w:rsid w:val="00182397"/>
    <w:rsid w:val="001828E1"/>
    <w:rsid w:val="00183BAF"/>
    <w:rsid w:val="00183E58"/>
    <w:rsid w:val="00184DC2"/>
    <w:rsid w:val="00185B25"/>
    <w:rsid w:val="00187BF0"/>
    <w:rsid w:val="00190C39"/>
    <w:rsid w:val="00192386"/>
    <w:rsid w:val="001924E4"/>
    <w:rsid w:val="001934B6"/>
    <w:rsid w:val="0019384C"/>
    <w:rsid w:val="00194BFC"/>
    <w:rsid w:val="0019723B"/>
    <w:rsid w:val="001A0466"/>
    <w:rsid w:val="001A1E10"/>
    <w:rsid w:val="001A4478"/>
    <w:rsid w:val="001A5AC7"/>
    <w:rsid w:val="001A5BB5"/>
    <w:rsid w:val="001A66D2"/>
    <w:rsid w:val="001A69F3"/>
    <w:rsid w:val="001A6AD2"/>
    <w:rsid w:val="001A7942"/>
    <w:rsid w:val="001B124C"/>
    <w:rsid w:val="001B212E"/>
    <w:rsid w:val="001B28E6"/>
    <w:rsid w:val="001C1263"/>
    <w:rsid w:val="001C1AD3"/>
    <w:rsid w:val="001C5CEA"/>
    <w:rsid w:val="001C6110"/>
    <w:rsid w:val="001C7E14"/>
    <w:rsid w:val="001D153A"/>
    <w:rsid w:val="001D26AA"/>
    <w:rsid w:val="001D278B"/>
    <w:rsid w:val="001D35CE"/>
    <w:rsid w:val="001D4FCA"/>
    <w:rsid w:val="001D5C59"/>
    <w:rsid w:val="001E188C"/>
    <w:rsid w:val="001E2659"/>
    <w:rsid w:val="001E3766"/>
    <w:rsid w:val="001E6EA7"/>
    <w:rsid w:val="001F1CEB"/>
    <w:rsid w:val="001F2CC3"/>
    <w:rsid w:val="001F3CD3"/>
    <w:rsid w:val="001F4D56"/>
    <w:rsid w:val="001F58F1"/>
    <w:rsid w:val="001F5A69"/>
    <w:rsid w:val="0020179A"/>
    <w:rsid w:val="0020265B"/>
    <w:rsid w:val="00203269"/>
    <w:rsid w:val="00203D5B"/>
    <w:rsid w:val="00206802"/>
    <w:rsid w:val="0020693C"/>
    <w:rsid w:val="0021031E"/>
    <w:rsid w:val="002103B7"/>
    <w:rsid w:val="0021072E"/>
    <w:rsid w:val="00214856"/>
    <w:rsid w:val="00214FEF"/>
    <w:rsid w:val="00215BA4"/>
    <w:rsid w:val="00216C8C"/>
    <w:rsid w:val="00220038"/>
    <w:rsid w:val="00220189"/>
    <w:rsid w:val="00220B25"/>
    <w:rsid w:val="00221964"/>
    <w:rsid w:val="00221D40"/>
    <w:rsid w:val="00221FDE"/>
    <w:rsid w:val="002231F4"/>
    <w:rsid w:val="00223234"/>
    <w:rsid w:val="00227885"/>
    <w:rsid w:val="00227CB9"/>
    <w:rsid w:val="00230875"/>
    <w:rsid w:val="0023087B"/>
    <w:rsid w:val="00230E2A"/>
    <w:rsid w:val="0023313A"/>
    <w:rsid w:val="00233652"/>
    <w:rsid w:val="00234D77"/>
    <w:rsid w:val="00234EB5"/>
    <w:rsid w:val="00236D50"/>
    <w:rsid w:val="0024050F"/>
    <w:rsid w:val="00240D1F"/>
    <w:rsid w:val="00241167"/>
    <w:rsid w:val="0024118B"/>
    <w:rsid w:val="0024137A"/>
    <w:rsid w:val="00241B97"/>
    <w:rsid w:val="00241C20"/>
    <w:rsid w:val="00242554"/>
    <w:rsid w:val="0024756E"/>
    <w:rsid w:val="0025020E"/>
    <w:rsid w:val="00251345"/>
    <w:rsid w:val="0025413E"/>
    <w:rsid w:val="00254559"/>
    <w:rsid w:val="00254DBB"/>
    <w:rsid w:val="00257D18"/>
    <w:rsid w:val="00261A45"/>
    <w:rsid w:val="0026467C"/>
    <w:rsid w:val="00266AB5"/>
    <w:rsid w:val="002677D3"/>
    <w:rsid w:val="0027205A"/>
    <w:rsid w:val="00272ACB"/>
    <w:rsid w:val="002733AD"/>
    <w:rsid w:val="00274610"/>
    <w:rsid w:val="002746C8"/>
    <w:rsid w:val="00274B17"/>
    <w:rsid w:val="0027735F"/>
    <w:rsid w:val="00283796"/>
    <w:rsid w:val="00284349"/>
    <w:rsid w:val="00285E2D"/>
    <w:rsid w:val="00287575"/>
    <w:rsid w:val="00287D05"/>
    <w:rsid w:val="0029086F"/>
    <w:rsid w:val="00293AB8"/>
    <w:rsid w:val="00295911"/>
    <w:rsid w:val="002A0AD9"/>
    <w:rsid w:val="002A188B"/>
    <w:rsid w:val="002A22E4"/>
    <w:rsid w:val="002A302F"/>
    <w:rsid w:val="002A4AB5"/>
    <w:rsid w:val="002A4AFF"/>
    <w:rsid w:val="002A662F"/>
    <w:rsid w:val="002A7AC7"/>
    <w:rsid w:val="002B1F06"/>
    <w:rsid w:val="002B2865"/>
    <w:rsid w:val="002B2870"/>
    <w:rsid w:val="002C0089"/>
    <w:rsid w:val="002C0B68"/>
    <w:rsid w:val="002C2CCC"/>
    <w:rsid w:val="002C30DB"/>
    <w:rsid w:val="002C3DA0"/>
    <w:rsid w:val="002C3DB0"/>
    <w:rsid w:val="002C3DD1"/>
    <w:rsid w:val="002C51E9"/>
    <w:rsid w:val="002C6284"/>
    <w:rsid w:val="002C7678"/>
    <w:rsid w:val="002C7B66"/>
    <w:rsid w:val="002D0B9C"/>
    <w:rsid w:val="002D0EFA"/>
    <w:rsid w:val="002D3ACD"/>
    <w:rsid w:val="002D4002"/>
    <w:rsid w:val="002D5C87"/>
    <w:rsid w:val="002D5DC0"/>
    <w:rsid w:val="002D689E"/>
    <w:rsid w:val="002D6E55"/>
    <w:rsid w:val="002D7943"/>
    <w:rsid w:val="002E21CB"/>
    <w:rsid w:val="002E4300"/>
    <w:rsid w:val="002F6458"/>
    <w:rsid w:val="002F6843"/>
    <w:rsid w:val="002F6BEE"/>
    <w:rsid w:val="002F7E28"/>
    <w:rsid w:val="00300A1E"/>
    <w:rsid w:val="00301D8F"/>
    <w:rsid w:val="00303384"/>
    <w:rsid w:val="00304059"/>
    <w:rsid w:val="0030455D"/>
    <w:rsid w:val="003050E8"/>
    <w:rsid w:val="003065D4"/>
    <w:rsid w:val="003074D2"/>
    <w:rsid w:val="00307777"/>
    <w:rsid w:val="0031252A"/>
    <w:rsid w:val="00314006"/>
    <w:rsid w:val="003148EF"/>
    <w:rsid w:val="0031555E"/>
    <w:rsid w:val="003160FA"/>
    <w:rsid w:val="0031757B"/>
    <w:rsid w:val="00323DAC"/>
    <w:rsid w:val="003275F2"/>
    <w:rsid w:val="00331BD2"/>
    <w:rsid w:val="0033431D"/>
    <w:rsid w:val="003359C3"/>
    <w:rsid w:val="00335FC3"/>
    <w:rsid w:val="00342818"/>
    <w:rsid w:val="00342BDD"/>
    <w:rsid w:val="00345D3E"/>
    <w:rsid w:val="00346454"/>
    <w:rsid w:val="0034660E"/>
    <w:rsid w:val="00347CB9"/>
    <w:rsid w:val="003501C1"/>
    <w:rsid w:val="00351E0B"/>
    <w:rsid w:val="003550BC"/>
    <w:rsid w:val="00355327"/>
    <w:rsid w:val="00356EE6"/>
    <w:rsid w:val="0036187A"/>
    <w:rsid w:val="003660BD"/>
    <w:rsid w:val="00366D5D"/>
    <w:rsid w:val="00367BFE"/>
    <w:rsid w:val="00371FBF"/>
    <w:rsid w:val="00372344"/>
    <w:rsid w:val="00372364"/>
    <w:rsid w:val="00372AFA"/>
    <w:rsid w:val="0037326D"/>
    <w:rsid w:val="00373936"/>
    <w:rsid w:val="00374443"/>
    <w:rsid w:val="00374AC7"/>
    <w:rsid w:val="00374F36"/>
    <w:rsid w:val="003777AC"/>
    <w:rsid w:val="0038027F"/>
    <w:rsid w:val="00380B10"/>
    <w:rsid w:val="00380BB7"/>
    <w:rsid w:val="00383407"/>
    <w:rsid w:val="00385C62"/>
    <w:rsid w:val="00385D19"/>
    <w:rsid w:val="00386EDE"/>
    <w:rsid w:val="003871EF"/>
    <w:rsid w:val="00391ADF"/>
    <w:rsid w:val="003924BB"/>
    <w:rsid w:val="00393314"/>
    <w:rsid w:val="0039458F"/>
    <w:rsid w:val="003945BC"/>
    <w:rsid w:val="00394BC2"/>
    <w:rsid w:val="00395C4E"/>
    <w:rsid w:val="00397A2C"/>
    <w:rsid w:val="003A2234"/>
    <w:rsid w:val="003A2BD2"/>
    <w:rsid w:val="003A3AFD"/>
    <w:rsid w:val="003A5353"/>
    <w:rsid w:val="003A5715"/>
    <w:rsid w:val="003A5E18"/>
    <w:rsid w:val="003A6B66"/>
    <w:rsid w:val="003A75F9"/>
    <w:rsid w:val="003A77BC"/>
    <w:rsid w:val="003A7891"/>
    <w:rsid w:val="003B0CC5"/>
    <w:rsid w:val="003B1B42"/>
    <w:rsid w:val="003B52DB"/>
    <w:rsid w:val="003B6CCE"/>
    <w:rsid w:val="003B7A1E"/>
    <w:rsid w:val="003B7A81"/>
    <w:rsid w:val="003C5FF4"/>
    <w:rsid w:val="003D137E"/>
    <w:rsid w:val="003D1B9C"/>
    <w:rsid w:val="003D21BC"/>
    <w:rsid w:val="003D3E49"/>
    <w:rsid w:val="003D642C"/>
    <w:rsid w:val="003D6647"/>
    <w:rsid w:val="003D79AA"/>
    <w:rsid w:val="003E1031"/>
    <w:rsid w:val="003E28D9"/>
    <w:rsid w:val="003E3B91"/>
    <w:rsid w:val="003E47E0"/>
    <w:rsid w:val="003F208D"/>
    <w:rsid w:val="003F26F8"/>
    <w:rsid w:val="003F6A0A"/>
    <w:rsid w:val="003F6A80"/>
    <w:rsid w:val="00400B2A"/>
    <w:rsid w:val="00401333"/>
    <w:rsid w:val="00402126"/>
    <w:rsid w:val="0040360A"/>
    <w:rsid w:val="004040B4"/>
    <w:rsid w:val="00404D5E"/>
    <w:rsid w:val="004063CC"/>
    <w:rsid w:val="00406FAB"/>
    <w:rsid w:val="004127A6"/>
    <w:rsid w:val="00412DC1"/>
    <w:rsid w:val="004141C0"/>
    <w:rsid w:val="00414ACC"/>
    <w:rsid w:val="00417089"/>
    <w:rsid w:val="00417922"/>
    <w:rsid w:val="00420256"/>
    <w:rsid w:val="0042283A"/>
    <w:rsid w:val="0042341D"/>
    <w:rsid w:val="0042474B"/>
    <w:rsid w:val="0042680A"/>
    <w:rsid w:val="00430EF5"/>
    <w:rsid w:val="00432487"/>
    <w:rsid w:val="00432FD9"/>
    <w:rsid w:val="00434E8A"/>
    <w:rsid w:val="00435B10"/>
    <w:rsid w:val="00440B5D"/>
    <w:rsid w:val="004451A6"/>
    <w:rsid w:val="00445A9F"/>
    <w:rsid w:val="004470CC"/>
    <w:rsid w:val="0044776A"/>
    <w:rsid w:val="0045160B"/>
    <w:rsid w:val="00452872"/>
    <w:rsid w:val="00456EAA"/>
    <w:rsid w:val="00460613"/>
    <w:rsid w:val="0046064B"/>
    <w:rsid w:val="00461FDA"/>
    <w:rsid w:val="0046215C"/>
    <w:rsid w:val="00462864"/>
    <w:rsid w:val="00464D93"/>
    <w:rsid w:val="00465805"/>
    <w:rsid w:val="004659D1"/>
    <w:rsid w:val="00466B38"/>
    <w:rsid w:val="00466FE4"/>
    <w:rsid w:val="0046762D"/>
    <w:rsid w:val="0047064B"/>
    <w:rsid w:val="00471194"/>
    <w:rsid w:val="004723FB"/>
    <w:rsid w:val="00473591"/>
    <w:rsid w:val="00473A83"/>
    <w:rsid w:val="004744FC"/>
    <w:rsid w:val="0047592B"/>
    <w:rsid w:val="00476C48"/>
    <w:rsid w:val="00476FB2"/>
    <w:rsid w:val="004778F3"/>
    <w:rsid w:val="004848A1"/>
    <w:rsid w:val="00486DA4"/>
    <w:rsid w:val="004874DC"/>
    <w:rsid w:val="004877F3"/>
    <w:rsid w:val="00491072"/>
    <w:rsid w:val="004913F9"/>
    <w:rsid w:val="0049175B"/>
    <w:rsid w:val="00491B52"/>
    <w:rsid w:val="00491C4C"/>
    <w:rsid w:val="004922AF"/>
    <w:rsid w:val="00492D8C"/>
    <w:rsid w:val="00495507"/>
    <w:rsid w:val="004966DB"/>
    <w:rsid w:val="004967D2"/>
    <w:rsid w:val="004A02EA"/>
    <w:rsid w:val="004A147E"/>
    <w:rsid w:val="004A205C"/>
    <w:rsid w:val="004A32C1"/>
    <w:rsid w:val="004A336F"/>
    <w:rsid w:val="004A4226"/>
    <w:rsid w:val="004A5449"/>
    <w:rsid w:val="004A612F"/>
    <w:rsid w:val="004A67CD"/>
    <w:rsid w:val="004A6D42"/>
    <w:rsid w:val="004A76C8"/>
    <w:rsid w:val="004B0313"/>
    <w:rsid w:val="004B0442"/>
    <w:rsid w:val="004B0498"/>
    <w:rsid w:val="004B050E"/>
    <w:rsid w:val="004B6022"/>
    <w:rsid w:val="004B6F43"/>
    <w:rsid w:val="004B7841"/>
    <w:rsid w:val="004B7A96"/>
    <w:rsid w:val="004C1BC2"/>
    <w:rsid w:val="004C25BC"/>
    <w:rsid w:val="004C2A63"/>
    <w:rsid w:val="004C2D50"/>
    <w:rsid w:val="004C4A9E"/>
    <w:rsid w:val="004C51A3"/>
    <w:rsid w:val="004C58BD"/>
    <w:rsid w:val="004C6AC8"/>
    <w:rsid w:val="004C72BC"/>
    <w:rsid w:val="004D119C"/>
    <w:rsid w:val="004D14EA"/>
    <w:rsid w:val="004D1F20"/>
    <w:rsid w:val="004D386E"/>
    <w:rsid w:val="004D44C7"/>
    <w:rsid w:val="004D5FEE"/>
    <w:rsid w:val="004E14F5"/>
    <w:rsid w:val="004E1BA9"/>
    <w:rsid w:val="004E56EB"/>
    <w:rsid w:val="004E56F8"/>
    <w:rsid w:val="004E59F3"/>
    <w:rsid w:val="004E5C1A"/>
    <w:rsid w:val="004E64C3"/>
    <w:rsid w:val="004F03E6"/>
    <w:rsid w:val="004F194C"/>
    <w:rsid w:val="004F3975"/>
    <w:rsid w:val="004F3C26"/>
    <w:rsid w:val="004F5064"/>
    <w:rsid w:val="004F5E95"/>
    <w:rsid w:val="004F7B4E"/>
    <w:rsid w:val="00500A41"/>
    <w:rsid w:val="00503405"/>
    <w:rsid w:val="00504153"/>
    <w:rsid w:val="00504C0C"/>
    <w:rsid w:val="00507302"/>
    <w:rsid w:val="005108F2"/>
    <w:rsid w:val="0051245A"/>
    <w:rsid w:val="00514223"/>
    <w:rsid w:val="0051568F"/>
    <w:rsid w:val="005206C8"/>
    <w:rsid w:val="00521B3A"/>
    <w:rsid w:val="00522CBF"/>
    <w:rsid w:val="00523E65"/>
    <w:rsid w:val="00524278"/>
    <w:rsid w:val="00525C12"/>
    <w:rsid w:val="0052698F"/>
    <w:rsid w:val="0053307E"/>
    <w:rsid w:val="00534A04"/>
    <w:rsid w:val="00535888"/>
    <w:rsid w:val="00537773"/>
    <w:rsid w:val="00540681"/>
    <w:rsid w:val="00542215"/>
    <w:rsid w:val="00543C21"/>
    <w:rsid w:val="00543D83"/>
    <w:rsid w:val="00543ED2"/>
    <w:rsid w:val="00543EFA"/>
    <w:rsid w:val="00544060"/>
    <w:rsid w:val="00544696"/>
    <w:rsid w:val="00544CBC"/>
    <w:rsid w:val="00545559"/>
    <w:rsid w:val="00545BC9"/>
    <w:rsid w:val="005463B4"/>
    <w:rsid w:val="00546B09"/>
    <w:rsid w:val="00546CA2"/>
    <w:rsid w:val="00546DFE"/>
    <w:rsid w:val="00547F6D"/>
    <w:rsid w:val="0055055A"/>
    <w:rsid w:val="00552F30"/>
    <w:rsid w:val="005538D2"/>
    <w:rsid w:val="00557007"/>
    <w:rsid w:val="0055713A"/>
    <w:rsid w:val="00557380"/>
    <w:rsid w:val="005577B0"/>
    <w:rsid w:val="005600BF"/>
    <w:rsid w:val="0056016F"/>
    <w:rsid w:val="0056154D"/>
    <w:rsid w:val="00561EA1"/>
    <w:rsid w:val="0057049B"/>
    <w:rsid w:val="005717D8"/>
    <w:rsid w:val="00571F3D"/>
    <w:rsid w:val="00572492"/>
    <w:rsid w:val="00574DBA"/>
    <w:rsid w:val="00574FA7"/>
    <w:rsid w:val="00575A33"/>
    <w:rsid w:val="00576CB5"/>
    <w:rsid w:val="0058185B"/>
    <w:rsid w:val="005843D3"/>
    <w:rsid w:val="00584F25"/>
    <w:rsid w:val="0058562A"/>
    <w:rsid w:val="0058739F"/>
    <w:rsid w:val="00592E4E"/>
    <w:rsid w:val="005931E2"/>
    <w:rsid w:val="005946AB"/>
    <w:rsid w:val="005A46D1"/>
    <w:rsid w:val="005A4948"/>
    <w:rsid w:val="005A5963"/>
    <w:rsid w:val="005B0049"/>
    <w:rsid w:val="005B1D07"/>
    <w:rsid w:val="005B446F"/>
    <w:rsid w:val="005B5A8F"/>
    <w:rsid w:val="005B5B3E"/>
    <w:rsid w:val="005B6BAC"/>
    <w:rsid w:val="005B6F90"/>
    <w:rsid w:val="005B7A16"/>
    <w:rsid w:val="005B7D1B"/>
    <w:rsid w:val="005C13D6"/>
    <w:rsid w:val="005C39EA"/>
    <w:rsid w:val="005C3AB5"/>
    <w:rsid w:val="005C431A"/>
    <w:rsid w:val="005C4CF8"/>
    <w:rsid w:val="005C5F85"/>
    <w:rsid w:val="005C67D4"/>
    <w:rsid w:val="005C6C82"/>
    <w:rsid w:val="005C6D06"/>
    <w:rsid w:val="005C78BD"/>
    <w:rsid w:val="005D10BE"/>
    <w:rsid w:val="005D1544"/>
    <w:rsid w:val="005D1EF4"/>
    <w:rsid w:val="005D3ADD"/>
    <w:rsid w:val="005D4794"/>
    <w:rsid w:val="005D6C61"/>
    <w:rsid w:val="005E44EC"/>
    <w:rsid w:val="005E6792"/>
    <w:rsid w:val="005F55EA"/>
    <w:rsid w:val="005F635C"/>
    <w:rsid w:val="006020B1"/>
    <w:rsid w:val="0060621D"/>
    <w:rsid w:val="006068DB"/>
    <w:rsid w:val="00606D34"/>
    <w:rsid w:val="006124A8"/>
    <w:rsid w:val="006125F6"/>
    <w:rsid w:val="00612E57"/>
    <w:rsid w:val="00613E1D"/>
    <w:rsid w:val="00615BE3"/>
    <w:rsid w:val="006169F1"/>
    <w:rsid w:val="0061738A"/>
    <w:rsid w:val="00621843"/>
    <w:rsid w:val="00621DFD"/>
    <w:rsid w:val="00623083"/>
    <w:rsid w:val="00623779"/>
    <w:rsid w:val="0062384B"/>
    <w:rsid w:val="006254B5"/>
    <w:rsid w:val="00625629"/>
    <w:rsid w:val="006257EC"/>
    <w:rsid w:val="00625D0A"/>
    <w:rsid w:val="00630142"/>
    <w:rsid w:val="00630310"/>
    <w:rsid w:val="0063085E"/>
    <w:rsid w:val="00633A90"/>
    <w:rsid w:val="006347BF"/>
    <w:rsid w:val="00635720"/>
    <w:rsid w:val="00637A5C"/>
    <w:rsid w:val="00641614"/>
    <w:rsid w:val="00645252"/>
    <w:rsid w:val="00645460"/>
    <w:rsid w:val="00645FDC"/>
    <w:rsid w:val="006463F7"/>
    <w:rsid w:val="006475C6"/>
    <w:rsid w:val="00660220"/>
    <w:rsid w:val="006604D5"/>
    <w:rsid w:val="006606F8"/>
    <w:rsid w:val="0066127B"/>
    <w:rsid w:val="00663097"/>
    <w:rsid w:val="006637FC"/>
    <w:rsid w:val="00664626"/>
    <w:rsid w:val="00664E48"/>
    <w:rsid w:val="006661EA"/>
    <w:rsid w:val="00667468"/>
    <w:rsid w:val="00670772"/>
    <w:rsid w:val="0067105C"/>
    <w:rsid w:val="00671766"/>
    <w:rsid w:val="00671D29"/>
    <w:rsid w:val="00671E95"/>
    <w:rsid w:val="006728E1"/>
    <w:rsid w:val="006761C3"/>
    <w:rsid w:val="0067796C"/>
    <w:rsid w:val="00677E63"/>
    <w:rsid w:val="00682059"/>
    <w:rsid w:val="00682925"/>
    <w:rsid w:val="00682B64"/>
    <w:rsid w:val="00683175"/>
    <w:rsid w:val="0068577D"/>
    <w:rsid w:val="00685B67"/>
    <w:rsid w:val="0068631E"/>
    <w:rsid w:val="00687CB5"/>
    <w:rsid w:val="00690950"/>
    <w:rsid w:val="00690A11"/>
    <w:rsid w:val="006913B8"/>
    <w:rsid w:val="00692353"/>
    <w:rsid w:val="00693DA8"/>
    <w:rsid w:val="0069506B"/>
    <w:rsid w:val="006953B9"/>
    <w:rsid w:val="00695A99"/>
    <w:rsid w:val="00697D0C"/>
    <w:rsid w:val="006A21CA"/>
    <w:rsid w:val="006A483C"/>
    <w:rsid w:val="006A7AA2"/>
    <w:rsid w:val="006B06E7"/>
    <w:rsid w:val="006B0D33"/>
    <w:rsid w:val="006B22A1"/>
    <w:rsid w:val="006B2B66"/>
    <w:rsid w:val="006B3E83"/>
    <w:rsid w:val="006B5BD8"/>
    <w:rsid w:val="006B5EE4"/>
    <w:rsid w:val="006B7786"/>
    <w:rsid w:val="006C0B7F"/>
    <w:rsid w:val="006C180D"/>
    <w:rsid w:val="006C2633"/>
    <w:rsid w:val="006C3CE9"/>
    <w:rsid w:val="006D02A2"/>
    <w:rsid w:val="006D2474"/>
    <w:rsid w:val="006D3D74"/>
    <w:rsid w:val="006D5B87"/>
    <w:rsid w:val="006D62DA"/>
    <w:rsid w:val="006E105C"/>
    <w:rsid w:val="006E1114"/>
    <w:rsid w:val="006E1832"/>
    <w:rsid w:val="006E1C57"/>
    <w:rsid w:val="006E2693"/>
    <w:rsid w:val="006E3ADC"/>
    <w:rsid w:val="006E4ED6"/>
    <w:rsid w:val="006E53F9"/>
    <w:rsid w:val="006E7C0C"/>
    <w:rsid w:val="006F0FA9"/>
    <w:rsid w:val="006F3A3D"/>
    <w:rsid w:val="006F4B62"/>
    <w:rsid w:val="006F550C"/>
    <w:rsid w:val="006F555E"/>
    <w:rsid w:val="006F614E"/>
    <w:rsid w:val="006F70F5"/>
    <w:rsid w:val="006F7EC2"/>
    <w:rsid w:val="007047B9"/>
    <w:rsid w:val="007048B2"/>
    <w:rsid w:val="00707123"/>
    <w:rsid w:val="00710588"/>
    <w:rsid w:val="0071164A"/>
    <w:rsid w:val="0071477A"/>
    <w:rsid w:val="00715681"/>
    <w:rsid w:val="00715B7F"/>
    <w:rsid w:val="00716BDB"/>
    <w:rsid w:val="00720809"/>
    <w:rsid w:val="00720F21"/>
    <w:rsid w:val="007211C3"/>
    <w:rsid w:val="007214AF"/>
    <w:rsid w:val="00721D10"/>
    <w:rsid w:val="00722AB4"/>
    <w:rsid w:val="00722B05"/>
    <w:rsid w:val="007234CD"/>
    <w:rsid w:val="0072422F"/>
    <w:rsid w:val="007251DC"/>
    <w:rsid w:val="00725B1F"/>
    <w:rsid w:val="00727194"/>
    <w:rsid w:val="00732E85"/>
    <w:rsid w:val="00733744"/>
    <w:rsid w:val="0073405A"/>
    <w:rsid w:val="00734348"/>
    <w:rsid w:val="00734405"/>
    <w:rsid w:val="00736E4A"/>
    <w:rsid w:val="00740BC4"/>
    <w:rsid w:val="00741CDF"/>
    <w:rsid w:val="00742284"/>
    <w:rsid w:val="007472A1"/>
    <w:rsid w:val="00753162"/>
    <w:rsid w:val="0075381B"/>
    <w:rsid w:val="00755924"/>
    <w:rsid w:val="00761184"/>
    <w:rsid w:val="007627AD"/>
    <w:rsid w:val="00767DDA"/>
    <w:rsid w:val="007711C5"/>
    <w:rsid w:val="007714B3"/>
    <w:rsid w:val="00771BDB"/>
    <w:rsid w:val="00773028"/>
    <w:rsid w:val="00774521"/>
    <w:rsid w:val="00775237"/>
    <w:rsid w:val="00775ACC"/>
    <w:rsid w:val="007761EE"/>
    <w:rsid w:val="007775D9"/>
    <w:rsid w:val="00780572"/>
    <w:rsid w:val="0078314A"/>
    <w:rsid w:val="00785053"/>
    <w:rsid w:val="00785B87"/>
    <w:rsid w:val="00787130"/>
    <w:rsid w:val="00787827"/>
    <w:rsid w:val="00787FDD"/>
    <w:rsid w:val="007913CC"/>
    <w:rsid w:val="00795056"/>
    <w:rsid w:val="00795842"/>
    <w:rsid w:val="00797A88"/>
    <w:rsid w:val="007A0B5C"/>
    <w:rsid w:val="007A1EFC"/>
    <w:rsid w:val="007A234B"/>
    <w:rsid w:val="007A379B"/>
    <w:rsid w:val="007A38CF"/>
    <w:rsid w:val="007A39D3"/>
    <w:rsid w:val="007A405A"/>
    <w:rsid w:val="007A5231"/>
    <w:rsid w:val="007A5579"/>
    <w:rsid w:val="007A55D1"/>
    <w:rsid w:val="007A6F61"/>
    <w:rsid w:val="007B06E1"/>
    <w:rsid w:val="007B0A02"/>
    <w:rsid w:val="007B4508"/>
    <w:rsid w:val="007B5AC7"/>
    <w:rsid w:val="007B61EB"/>
    <w:rsid w:val="007B62DE"/>
    <w:rsid w:val="007C0B3E"/>
    <w:rsid w:val="007C25E5"/>
    <w:rsid w:val="007C4DBE"/>
    <w:rsid w:val="007C5537"/>
    <w:rsid w:val="007C5CD7"/>
    <w:rsid w:val="007C6AD6"/>
    <w:rsid w:val="007C6B49"/>
    <w:rsid w:val="007D352C"/>
    <w:rsid w:val="007D3F3A"/>
    <w:rsid w:val="007D45A6"/>
    <w:rsid w:val="007D75BE"/>
    <w:rsid w:val="007E1D44"/>
    <w:rsid w:val="007E1EBF"/>
    <w:rsid w:val="007E2024"/>
    <w:rsid w:val="007E3D63"/>
    <w:rsid w:val="007E3FFE"/>
    <w:rsid w:val="007E5139"/>
    <w:rsid w:val="007E6B48"/>
    <w:rsid w:val="007E78D9"/>
    <w:rsid w:val="007F0478"/>
    <w:rsid w:val="007F10EB"/>
    <w:rsid w:val="007F1254"/>
    <w:rsid w:val="007F240D"/>
    <w:rsid w:val="007F292F"/>
    <w:rsid w:val="007F2ED2"/>
    <w:rsid w:val="00804CB0"/>
    <w:rsid w:val="008100DB"/>
    <w:rsid w:val="00810A36"/>
    <w:rsid w:val="0081277F"/>
    <w:rsid w:val="00812A36"/>
    <w:rsid w:val="00815932"/>
    <w:rsid w:val="00815AC1"/>
    <w:rsid w:val="008163A5"/>
    <w:rsid w:val="008179FE"/>
    <w:rsid w:val="008213C3"/>
    <w:rsid w:val="00824B16"/>
    <w:rsid w:val="00825426"/>
    <w:rsid w:val="008259B0"/>
    <w:rsid w:val="00825ADC"/>
    <w:rsid w:val="00826836"/>
    <w:rsid w:val="0083472F"/>
    <w:rsid w:val="0083569A"/>
    <w:rsid w:val="00837220"/>
    <w:rsid w:val="008406C6"/>
    <w:rsid w:val="00840833"/>
    <w:rsid w:val="0084138B"/>
    <w:rsid w:val="00841AC8"/>
    <w:rsid w:val="00843257"/>
    <w:rsid w:val="00845531"/>
    <w:rsid w:val="00846F2B"/>
    <w:rsid w:val="008474FB"/>
    <w:rsid w:val="00851525"/>
    <w:rsid w:val="00852600"/>
    <w:rsid w:val="008526A7"/>
    <w:rsid w:val="0085562C"/>
    <w:rsid w:val="00857E5B"/>
    <w:rsid w:val="00860A14"/>
    <w:rsid w:val="0086693D"/>
    <w:rsid w:val="008676B2"/>
    <w:rsid w:val="00870DC2"/>
    <w:rsid w:val="00871F59"/>
    <w:rsid w:val="00873101"/>
    <w:rsid w:val="008732F2"/>
    <w:rsid w:val="00874C43"/>
    <w:rsid w:val="00880179"/>
    <w:rsid w:val="00880497"/>
    <w:rsid w:val="00882F57"/>
    <w:rsid w:val="00883112"/>
    <w:rsid w:val="00890130"/>
    <w:rsid w:val="00891139"/>
    <w:rsid w:val="008945C9"/>
    <w:rsid w:val="008953E8"/>
    <w:rsid w:val="008954B7"/>
    <w:rsid w:val="00895CEF"/>
    <w:rsid w:val="00896220"/>
    <w:rsid w:val="00897280"/>
    <w:rsid w:val="008979B3"/>
    <w:rsid w:val="008A6DD2"/>
    <w:rsid w:val="008B06C9"/>
    <w:rsid w:val="008B0BC6"/>
    <w:rsid w:val="008B145E"/>
    <w:rsid w:val="008B23F5"/>
    <w:rsid w:val="008B2EC9"/>
    <w:rsid w:val="008B4463"/>
    <w:rsid w:val="008B4D36"/>
    <w:rsid w:val="008B537E"/>
    <w:rsid w:val="008B6349"/>
    <w:rsid w:val="008B6A9F"/>
    <w:rsid w:val="008B7D2E"/>
    <w:rsid w:val="008C0E79"/>
    <w:rsid w:val="008C1A34"/>
    <w:rsid w:val="008C24D9"/>
    <w:rsid w:val="008C3C79"/>
    <w:rsid w:val="008C3FC2"/>
    <w:rsid w:val="008C4F19"/>
    <w:rsid w:val="008C6406"/>
    <w:rsid w:val="008D089C"/>
    <w:rsid w:val="008D44D4"/>
    <w:rsid w:val="008D4A1D"/>
    <w:rsid w:val="008D59C7"/>
    <w:rsid w:val="008D5B89"/>
    <w:rsid w:val="008D5C9D"/>
    <w:rsid w:val="008D61CF"/>
    <w:rsid w:val="008E1D8E"/>
    <w:rsid w:val="008E2E0D"/>
    <w:rsid w:val="008E3561"/>
    <w:rsid w:val="008E3D64"/>
    <w:rsid w:val="008E4287"/>
    <w:rsid w:val="008E4DF5"/>
    <w:rsid w:val="008E70DB"/>
    <w:rsid w:val="008F03DE"/>
    <w:rsid w:val="008F04A0"/>
    <w:rsid w:val="008F33F3"/>
    <w:rsid w:val="008F4A70"/>
    <w:rsid w:val="009012C7"/>
    <w:rsid w:val="00903530"/>
    <w:rsid w:val="009054FC"/>
    <w:rsid w:val="009055C8"/>
    <w:rsid w:val="00906307"/>
    <w:rsid w:val="00907FC4"/>
    <w:rsid w:val="00910071"/>
    <w:rsid w:val="00910383"/>
    <w:rsid w:val="0091276E"/>
    <w:rsid w:val="009131E6"/>
    <w:rsid w:val="009156FC"/>
    <w:rsid w:val="00915732"/>
    <w:rsid w:val="00915A89"/>
    <w:rsid w:val="00915D16"/>
    <w:rsid w:val="0091644E"/>
    <w:rsid w:val="00917B66"/>
    <w:rsid w:val="00917CDB"/>
    <w:rsid w:val="00921A7C"/>
    <w:rsid w:val="00922D33"/>
    <w:rsid w:val="00923829"/>
    <w:rsid w:val="00923C4C"/>
    <w:rsid w:val="00924132"/>
    <w:rsid w:val="009252C7"/>
    <w:rsid w:val="009307F8"/>
    <w:rsid w:val="00931B14"/>
    <w:rsid w:val="009325B9"/>
    <w:rsid w:val="00932A4E"/>
    <w:rsid w:val="00933496"/>
    <w:rsid w:val="009352EA"/>
    <w:rsid w:val="009362CA"/>
    <w:rsid w:val="00936644"/>
    <w:rsid w:val="00937B26"/>
    <w:rsid w:val="00937B42"/>
    <w:rsid w:val="00940A24"/>
    <w:rsid w:val="00944C76"/>
    <w:rsid w:val="009454A6"/>
    <w:rsid w:val="00946009"/>
    <w:rsid w:val="00946258"/>
    <w:rsid w:val="00947664"/>
    <w:rsid w:val="00947B90"/>
    <w:rsid w:val="0095493C"/>
    <w:rsid w:val="00955E22"/>
    <w:rsid w:val="00956E3D"/>
    <w:rsid w:val="00957B89"/>
    <w:rsid w:val="00957B8E"/>
    <w:rsid w:val="00957F82"/>
    <w:rsid w:val="00960102"/>
    <w:rsid w:val="00963C81"/>
    <w:rsid w:val="00966E0E"/>
    <w:rsid w:val="00970E25"/>
    <w:rsid w:val="00971FF0"/>
    <w:rsid w:val="0097344D"/>
    <w:rsid w:val="00973E46"/>
    <w:rsid w:val="00974AF6"/>
    <w:rsid w:val="009763B0"/>
    <w:rsid w:val="00977656"/>
    <w:rsid w:val="00980082"/>
    <w:rsid w:val="0098180C"/>
    <w:rsid w:val="009828AE"/>
    <w:rsid w:val="009858BE"/>
    <w:rsid w:val="00990FBC"/>
    <w:rsid w:val="0099230C"/>
    <w:rsid w:val="00994AF7"/>
    <w:rsid w:val="00995BB3"/>
    <w:rsid w:val="0099716A"/>
    <w:rsid w:val="009A0D91"/>
    <w:rsid w:val="009A2ADA"/>
    <w:rsid w:val="009A73AC"/>
    <w:rsid w:val="009A7C41"/>
    <w:rsid w:val="009B063C"/>
    <w:rsid w:val="009B1261"/>
    <w:rsid w:val="009B190B"/>
    <w:rsid w:val="009B2D0D"/>
    <w:rsid w:val="009B32ED"/>
    <w:rsid w:val="009B4FE9"/>
    <w:rsid w:val="009B7186"/>
    <w:rsid w:val="009B77FB"/>
    <w:rsid w:val="009C11D2"/>
    <w:rsid w:val="009C3D56"/>
    <w:rsid w:val="009C5F91"/>
    <w:rsid w:val="009C6CE7"/>
    <w:rsid w:val="009C6E13"/>
    <w:rsid w:val="009D0DA3"/>
    <w:rsid w:val="009D10C0"/>
    <w:rsid w:val="009D2332"/>
    <w:rsid w:val="009D4966"/>
    <w:rsid w:val="009D52C8"/>
    <w:rsid w:val="009D67D6"/>
    <w:rsid w:val="009D6AD4"/>
    <w:rsid w:val="009D6E1B"/>
    <w:rsid w:val="009E0C54"/>
    <w:rsid w:val="009E1B2C"/>
    <w:rsid w:val="009E22D9"/>
    <w:rsid w:val="009E41A6"/>
    <w:rsid w:val="009E4D69"/>
    <w:rsid w:val="009F5F8B"/>
    <w:rsid w:val="009F5FD9"/>
    <w:rsid w:val="009F7627"/>
    <w:rsid w:val="009F79C9"/>
    <w:rsid w:val="00A009B6"/>
    <w:rsid w:val="00A02976"/>
    <w:rsid w:val="00A02A55"/>
    <w:rsid w:val="00A037B0"/>
    <w:rsid w:val="00A04B00"/>
    <w:rsid w:val="00A05F1B"/>
    <w:rsid w:val="00A06E45"/>
    <w:rsid w:val="00A07F21"/>
    <w:rsid w:val="00A137B6"/>
    <w:rsid w:val="00A1673A"/>
    <w:rsid w:val="00A16C46"/>
    <w:rsid w:val="00A17A5A"/>
    <w:rsid w:val="00A2031C"/>
    <w:rsid w:val="00A32715"/>
    <w:rsid w:val="00A33C48"/>
    <w:rsid w:val="00A358C6"/>
    <w:rsid w:val="00A40CAD"/>
    <w:rsid w:val="00A43DA1"/>
    <w:rsid w:val="00A44D6D"/>
    <w:rsid w:val="00A45171"/>
    <w:rsid w:val="00A509FE"/>
    <w:rsid w:val="00A60454"/>
    <w:rsid w:val="00A60A3D"/>
    <w:rsid w:val="00A612C3"/>
    <w:rsid w:val="00A6207D"/>
    <w:rsid w:val="00A63EB3"/>
    <w:rsid w:val="00A64354"/>
    <w:rsid w:val="00A643BB"/>
    <w:rsid w:val="00A6763E"/>
    <w:rsid w:val="00A705F1"/>
    <w:rsid w:val="00A706E1"/>
    <w:rsid w:val="00A71950"/>
    <w:rsid w:val="00A73F1B"/>
    <w:rsid w:val="00A81436"/>
    <w:rsid w:val="00A81BF1"/>
    <w:rsid w:val="00A83390"/>
    <w:rsid w:val="00A8610F"/>
    <w:rsid w:val="00A87C41"/>
    <w:rsid w:val="00A9063D"/>
    <w:rsid w:val="00A911FE"/>
    <w:rsid w:val="00A91C91"/>
    <w:rsid w:val="00A9204E"/>
    <w:rsid w:val="00A924C9"/>
    <w:rsid w:val="00A954FA"/>
    <w:rsid w:val="00A95962"/>
    <w:rsid w:val="00A95B76"/>
    <w:rsid w:val="00A96487"/>
    <w:rsid w:val="00AA0440"/>
    <w:rsid w:val="00AA112B"/>
    <w:rsid w:val="00AA1DC8"/>
    <w:rsid w:val="00AA2059"/>
    <w:rsid w:val="00AA6AF4"/>
    <w:rsid w:val="00AA764F"/>
    <w:rsid w:val="00AB15AE"/>
    <w:rsid w:val="00AB44D3"/>
    <w:rsid w:val="00AB500C"/>
    <w:rsid w:val="00AB63F6"/>
    <w:rsid w:val="00AC05D6"/>
    <w:rsid w:val="00AC1045"/>
    <w:rsid w:val="00AC19FB"/>
    <w:rsid w:val="00AC1CB9"/>
    <w:rsid w:val="00AC42E2"/>
    <w:rsid w:val="00AC5136"/>
    <w:rsid w:val="00AC5471"/>
    <w:rsid w:val="00AC7A34"/>
    <w:rsid w:val="00AD094D"/>
    <w:rsid w:val="00AD2CE0"/>
    <w:rsid w:val="00AD2F78"/>
    <w:rsid w:val="00AD30FD"/>
    <w:rsid w:val="00AE011D"/>
    <w:rsid w:val="00AE01D4"/>
    <w:rsid w:val="00AE05A5"/>
    <w:rsid w:val="00AE11C5"/>
    <w:rsid w:val="00AE2CEC"/>
    <w:rsid w:val="00AF0CD5"/>
    <w:rsid w:val="00AF1850"/>
    <w:rsid w:val="00AF2D11"/>
    <w:rsid w:val="00AF39A5"/>
    <w:rsid w:val="00AF4541"/>
    <w:rsid w:val="00AF4952"/>
    <w:rsid w:val="00AF5D56"/>
    <w:rsid w:val="00AF6ED3"/>
    <w:rsid w:val="00AF75F2"/>
    <w:rsid w:val="00B01D49"/>
    <w:rsid w:val="00B045C7"/>
    <w:rsid w:val="00B05D98"/>
    <w:rsid w:val="00B068D6"/>
    <w:rsid w:val="00B06E57"/>
    <w:rsid w:val="00B1041E"/>
    <w:rsid w:val="00B13FC7"/>
    <w:rsid w:val="00B14E34"/>
    <w:rsid w:val="00B15801"/>
    <w:rsid w:val="00B15D46"/>
    <w:rsid w:val="00B15F06"/>
    <w:rsid w:val="00B16E1A"/>
    <w:rsid w:val="00B21569"/>
    <w:rsid w:val="00B24F38"/>
    <w:rsid w:val="00B2620A"/>
    <w:rsid w:val="00B27C67"/>
    <w:rsid w:val="00B30A98"/>
    <w:rsid w:val="00B30DF4"/>
    <w:rsid w:val="00B31133"/>
    <w:rsid w:val="00B42DD5"/>
    <w:rsid w:val="00B438BB"/>
    <w:rsid w:val="00B43C58"/>
    <w:rsid w:val="00B441E2"/>
    <w:rsid w:val="00B457AD"/>
    <w:rsid w:val="00B462FC"/>
    <w:rsid w:val="00B479C3"/>
    <w:rsid w:val="00B50D43"/>
    <w:rsid w:val="00B53B20"/>
    <w:rsid w:val="00B5401E"/>
    <w:rsid w:val="00B544F8"/>
    <w:rsid w:val="00B57A57"/>
    <w:rsid w:val="00B60EA5"/>
    <w:rsid w:val="00B6145B"/>
    <w:rsid w:val="00B618C2"/>
    <w:rsid w:val="00B622D8"/>
    <w:rsid w:val="00B663D7"/>
    <w:rsid w:val="00B66B60"/>
    <w:rsid w:val="00B66EB2"/>
    <w:rsid w:val="00B67066"/>
    <w:rsid w:val="00B67C91"/>
    <w:rsid w:val="00B70140"/>
    <w:rsid w:val="00B738B2"/>
    <w:rsid w:val="00B73DDF"/>
    <w:rsid w:val="00B74D9D"/>
    <w:rsid w:val="00B76916"/>
    <w:rsid w:val="00B7710A"/>
    <w:rsid w:val="00B77A60"/>
    <w:rsid w:val="00B82A6F"/>
    <w:rsid w:val="00B901C9"/>
    <w:rsid w:val="00B93552"/>
    <w:rsid w:val="00B93CA6"/>
    <w:rsid w:val="00B976F4"/>
    <w:rsid w:val="00BA02BD"/>
    <w:rsid w:val="00BA2AC1"/>
    <w:rsid w:val="00BA3B7B"/>
    <w:rsid w:val="00BA3D46"/>
    <w:rsid w:val="00BA5D8D"/>
    <w:rsid w:val="00BB0299"/>
    <w:rsid w:val="00BB45A3"/>
    <w:rsid w:val="00BB5E1E"/>
    <w:rsid w:val="00BB5FB4"/>
    <w:rsid w:val="00BB759A"/>
    <w:rsid w:val="00BB784E"/>
    <w:rsid w:val="00BB7BD6"/>
    <w:rsid w:val="00BC117A"/>
    <w:rsid w:val="00BC1591"/>
    <w:rsid w:val="00BC1AEE"/>
    <w:rsid w:val="00BC1F66"/>
    <w:rsid w:val="00BC33B2"/>
    <w:rsid w:val="00BC79E7"/>
    <w:rsid w:val="00BC7F0E"/>
    <w:rsid w:val="00BD09B2"/>
    <w:rsid w:val="00BD0F0E"/>
    <w:rsid w:val="00BD1262"/>
    <w:rsid w:val="00BD35C3"/>
    <w:rsid w:val="00BD3A63"/>
    <w:rsid w:val="00BD5062"/>
    <w:rsid w:val="00BD6FB8"/>
    <w:rsid w:val="00BD7DC3"/>
    <w:rsid w:val="00BE1735"/>
    <w:rsid w:val="00BE1C8B"/>
    <w:rsid w:val="00BE391B"/>
    <w:rsid w:val="00BE44F2"/>
    <w:rsid w:val="00BE4EAD"/>
    <w:rsid w:val="00BE7A3C"/>
    <w:rsid w:val="00BF11EC"/>
    <w:rsid w:val="00BF1288"/>
    <w:rsid w:val="00BF201F"/>
    <w:rsid w:val="00BF67AF"/>
    <w:rsid w:val="00BF6F6D"/>
    <w:rsid w:val="00BF7F49"/>
    <w:rsid w:val="00C00E39"/>
    <w:rsid w:val="00C02119"/>
    <w:rsid w:val="00C037A1"/>
    <w:rsid w:val="00C04D45"/>
    <w:rsid w:val="00C05467"/>
    <w:rsid w:val="00C07F65"/>
    <w:rsid w:val="00C10E05"/>
    <w:rsid w:val="00C1207F"/>
    <w:rsid w:val="00C12614"/>
    <w:rsid w:val="00C12FAA"/>
    <w:rsid w:val="00C1451B"/>
    <w:rsid w:val="00C14DBD"/>
    <w:rsid w:val="00C1706A"/>
    <w:rsid w:val="00C209C7"/>
    <w:rsid w:val="00C247BF"/>
    <w:rsid w:val="00C258A7"/>
    <w:rsid w:val="00C27979"/>
    <w:rsid w:val="00C27FBF"/>
    <w:rsid w:val="00C31E76"/>
    <w:rsid w:val="00C33868"/>
    <w:rsid w:val="00C33ED7"/>
    <w:rsid w:val="00C34863"/>
    <w:rsid w:val="00C3572A"/>
    <w:rsid w:val="00C358A1"/>
    <w:rsid w:val="00C368CC"/>
    <w:rsid w:val="00C3787E"/>
    <w:rsid w:val="00C37DCC"/>
    <w:rsid w:val="00C37DD0"/>
    <w:rsid w:val="00C40D70"/>
    <w:rsid w:val="00C45422"/>
    <w:rsid w:val="00C45FC3"/>
    <w:rsid w:val="00C501A5"/>
    <w:rsid w:val="00C50B14"/>
    <w:rsid w:val="00C50E8D"/>
    <w:rsid w:val="00C53D13"/>
    <w:rsid w:val="00C53F09"/>
    <w:rsid w:val="00C54C10"/>
    <w:rsid w:val="00C60A24"/>
    <w:rsid w:val="00C60F13"/>
    <w:rsid w:val="00C61D0C"/>
    <w:rsid w:val="00C61EFC"/>
    <w:rsid w:val="00C62792"/>
    <w:rsid w:val="00C6475D"/>
    <w:rsid w:val="00C679E4"/>
    <w:rsid w:val="00C70474"/>
    <w:rsid w:val="00C737E6"/>
    <w:rsid w:val="00C73AF0"/>
    <w:rsid w:val="00C743D8"/>
    <w:rsid w:val="00C7554A"/>
    <w:rsid w:val="00C7653A"/>
    <w:rsid w:val="00C76FF2"/>
    <w:rsid w:val="00C77BB3"/>
    <w:rsid w:val="00C77C43"/>
    <w:rsid w:val="00C80A73"/>
    <w:rsid w:val="00C8160E"/>
    <w:rsid w:val="00C81A1C"/>
    <w:rsid w:val="00C81EAA"/>
    <w:rsid w:val="00C826BA"/>
    <w:rsid w:val="00C8403C"/>
    <w:rsid w:val="00C8553C"/>
    <w:rsid w:val="00C856B0"/>
    <w:rsid w:val="00C8644E"/>
    <w:rsid w:val="00C87716"/>
    <w:rsid w:val="00C91F7B"/>
    <w:rsid w:val="00C9507D"/>
    <w:rsid w:val="00C951F1"/>
    <w:rsid w:val="00C9615B"/>
    <w:rsid w:val="00C96DBD"/>
    <w:rsid w:val="00CA094C"/>
    <w:rsid w:val="00CA1906"/>
    <w:rsid w:val="00CA1E11"/>
    <w:rsid w:val="00CA2056"/>
    <w:rsid w:val="00CA35C0"/>
    <w:rsid w:val="00CA4EBC"/>
    <w:rsid w:val="00CA5E80"/>
    <w:rsid w:val="00CA67BF"/>
    <w:rsid w:val="00CA67EE"/>
    <w:rsid w:val="00CA7B96"/>
    <w:rsid w:val="00CB03F1"/>
    <w:rsid w:val="00CB361E"/>
    <w:rsid w:val="00CB3B52"/>
    <w:rsid w:val="00CB3BD1"/>
    <w:rsid w:val="00CB571C"/>
    <w:rsid w:val="00CB6FEB"/>
    <w:rsid w:val="00CC03CF"/>
    <w:rsid w:val="00CC05DD"/>
    <w:rsid w:val="00CC26C0"/>
    <w:rsid w:val="00CC37E3"/>
    <w:rsid w:val="00CC3AA6"/>
    <w:rsid w:val="00CC5BFE"/>
    <w:rsid w:val="00CD199E"/>
    <w:rsid w:val="00CD1E64"/>
    <w:rsid w:val="00CD2F77"/>
    <w:rsid w:val="00CD43F2"/>
    <w:rsid w:val="00CD5004"/>
    <w:rsid w:val="00CD662F"/>
    <w:rsid w:val="00CE11BD"/>
    <w:rsid w:val="00CE2A50"/>
    <w:rsid w:val="00CE62EF"/>
    <w:rsid w:val="00CE67AA"/>
    <w:rsid w:val="00CE6AD0"/>
    <w:rsid w:val="00CF01C5"/>
    <w:rsid w:val="00CF0DBA"/>
    <w:rsid w:val="00CF1F18"/>
    <w:rsid w:val="00CF2B1E"/>
    <w:rsid w:val="00CF35A4"/>
    <w:rsid w:val="00CF4D82"/>
    <w:rsid w:val="00CF6B8A"/>
    <w:rsid w:val="00CF7600"/>
    <w:rsid w:val="00CF764C"/>
    <w:rsid w:val="00CF78F6"/>
    <w:rsid w:val="00D02D47"/>
    <w:rsid w:val="00D06243"/>
    <w:rsid w:val="00D0646F"/>
    <w:rsid w:val="00D06B35"/>
    <w:rsid w:val="00D119C5"/>
    <w:rsid w:val="00D12C8B"/>
    <w:rsid w:val="00D13932"/>
    <w:rsid w:val="00D14173"/>
    <w:rsid w:val="00D14C78"/>
    <w:rsid w:val="00D15701"/>
    <w:rsid w:val="00D1691F"/>
    <w:rsid w:val="00D171BE"/>
    <w:rsid w:val="00D17EC6"/>
    <w:rsid w:val="00D21F2E"/>
    <w:rsid w:val="00D2259D"/>
    <w:rsid w:val="00D23D6D"/>
    <w:rsid w:val="00D2626A"/>
    <w:rsid w:val="00D275AA"/>
    <w:rsid w:val="00D27F77"/>
    <w:rsid w:val="00D30DE5"/>
    <w:rsid w:val="00D3198C"/>
    <w:rsid w:val="00D3379B"/>
    <w:rsid w:val="00D35403"/>
    <w:rsid w:val="00D402DA"/>
    <w:rsid w:val="00D4030B"/>
    <w:rsid w:val="00D4047B"/>
    <w:rsid w:val="00D411BE"/>
    <w:rsid w:val="00D434F4"/>
    <w:rsid w:val="00D43F08"/>
    <w:rsid w:val="00D44CB1"/>
    <w:rsid w:val="00D45E0D"/>
    <w:rsid w:val="00D45FBE"/>
    <w:rsid w:val="00D52807"/>
    <w:rsid w:val="00D55096"/>
    <w:rsid w:val="00D5569B"/>
    <w:rsid w:val="00D5584C"/>
    <w:rsid w:val="00D56F34"/>
    <w:rsid w:val="00D57CFE"/>
    <w:rsid w:val="00D60CA0"/>
    <w:rsid w:val="00D60E33"/>
    <w:rsid w:val="00D61B2B"/>
    <w:rsid w:val="00D62F21"/>
    <w:rsid w:val="00D65FCD"/>
    <w:rsid w:val="00D661C7"/>
    <w:rsid w:val="00D66DD8"/>
    <w:rsid w:val="00D67225"/>
    <w:rsid w:val="00D67B01"/>
    <w:rsid w:val="00D756B9"/>
    <w:rsid w:val="00D7774A"/>
    <w:rsid w:val="00D77E55"/>
    <w:rsid w:val="00D8060B"/>
    <w:rsid w:val="00D81CDA"/>
    <w:rsid w:val="00D82090"/>
    <w:rsid w:val="00D86FD3"/>
    <w:rsid w:val="00D874C0"/>
    <w:rsid w:val="00D91575"/>
    <w:rsid w:val="00D91BAF"/>
    <w:rsid w:val="00D921CA"/>
    <w:rsid w:val="00D92DB2"/>
    <w:rsid w:val="00D94700"/>
    <w:rsid w:val="00D94B42"/>
    <w:rsid w:val="00D973E9"/>
    <w:rsid w:val="00DA0AC1"/>
    <w:rsid w:val="00DA1F71"/>
    <w:rsid w:val="00DA5642"/>
    <w:rsid w:val="00DA684A"/>
    <w:rsid w:val="00DB19BF"/>
    <w:rsid w:val="00DB7684"/>
    <w:rsid w:val="00DB7C30"/>
    <w:rsid w:val="00DC126A"/>
    <w:rsid w:val="00DC2FC5"/>
    <w:rsid w:val="00DC4393"/>
    <w:rsid w:val="00DC468F"/>
    <w:rsid w:val="00DC53C8"/>
    <w:rsid w:val="00DD00B2"/>
    <w:rsid w:val="00DD2D80"/>
    <w:rsid w:val="00DD3E09"/>
    <w:rsid w:val="00DD438F"/>
    <w:rsid w:val="00DD5291"/>
    <w:rsid w:val="00DD57D6"/>
    <w:rsid w:val="00DD60AB"/>
    <w:rsid w:val="00DD7669"/>
    <w:rsid w:val="00DE1390"/>
    <w:rsid w:val="00DE3F46"/>
    <w:rsid w:val="00DE451B"/>
    <w:rsid w:val="00DE7270"/>
    <w:rsid w:val="00DE77D9"/>
    <w:rsid w:val="00DF049D"/>
    <w:rsid w:val="00DF07A2"/>
    <w:rsid w:val="00DF0802"/>
    <w:rsid w:val="00DF3A15"/>
    <w:rsid w:val="00DF4822"/>
    <w:rsid w:val="00DF4C83"/>
    <w:rsid w:val="00DF4F09"/>
    <w:rsid w:val="00DF5685"/>
    <w:rsid w:val="00DF5DC6"/>
    <w:rsid w:val="00DF77C5"/>
    <w:rsid w:val="00E00544"/>
    <w:rsid w:val="00E01378"/>
    <w:rsid w:val="00E021C7"/>
    <w:rsid w:val="00E0281F"/>
    <w:rsid w:val="00E04A51"/>
    <w:rsid w:val="00E05234"/>
    <w:rsid w:val="00E07124"/>
    <w:rsid w:val="00E129FB"/>
    <w:rsid w:val="00E1469C"/>
    <w:rsid w:val="00E146AF"/>
    <w:rsid w:val="00E1487F"/>
    <w:rsid w:val="00E15800"/>
    <w:rsid w:val="00E16D55"/>
    <w:rsid w:val="00E179FA"/>
    <w:rsid w:val="00E203A0"/>
    <w:rsid w:val="00E208AE"/>
    <w:rsid w:val="00E21C9E"/>
    <w:rsid w:val="00E2357A"/>
    <w:rsid w:val="00E23F62"/>
    <w:rsid w:val="00E2549E"/>
    <w:rsid w:val="00E2631E"/>
    <w:rsid w:val="00E26C61"/>
    <w:rsid w:val="00E301EC"/>
    <w:rsid w:val="00E3140F"/>
    <w:rsid w:val="00E325C5"/>
    <w:rsid w:val="00E32EE5"/>
    <w:rsid w:val="00E35079"/>
    <w:rsid w:val="00E36DBD"/>
    <w:rsid w:val="00E371B7"/>
    <w:rsid w:val="00E373E0"/>
    <w:rsid w:val="00E417C9"/>
    <w:rsid w:val="00E41A72"/>
    <w:rsid w:val="00E42DF3"/>
    <w:rsid w:val="00E47866"/>
    <w:rsid w:val="00E47B17"/>
    <w:rsid w:val="00E504AD"/>
    <w:rsid w:val="00E51984"/>
    <w:rsid w:val="00E542A4"/>
    <w:rsid w:val="00E57ACF"/>
    <w:rsid w:val="00E6117A"/>
    <w:rsid w:val="00E63199"/>
    <w:rsid w:val="00E6613C"/>
    <w:rsid w:val="00E66471"/>
    <w:rsid w:val="00E706B7"/>
    <w:rsid w:val="00E70E3E"/>
    <w:rsid w:val="00E71D0D"/>
    <w:rsid w:val="00E73AC7"/>
    <w:rsid w:val="00E75928"/>
    <w:rsid w:val="00E766D9"/>
    <w:rsid w:val="00E77153"/>
    <w:rsid w:val="00E801D6"/>
    <w:rsid w:val="00E80EF7"/>
    <w:rsid w:val="00E81AAC"/>
    <w:rsid w:val="00E81D08"/>
    <w:rsid w:val="00E81E9A"/>
    <w:rsid w:val="00E85230"/>
    <w:rsid w:val="00EA0D94"/>
    <w:rsid w:val="00EA1610"/>
    <w:rsid w:val="00EA2091"/>
    <w:rsid w:val="00EA2721"/>
    <w:rsid w:val="00EA3C28"/>
    <w:rsid w:val="00EA453E"/>
    <w:rsid w:val="00EA50D2"/>
    <w:rsid w:val="00EA5889"/>
    <w:rsid w:val="00EA6DC0"/>
    <w:rsid w:val="00EB008D"/>
    <w:rsid w:val="00EB2663"/>
    <w:rsid w:val="00EB743B"/>
    <w:rsid w:val="00EB7D30"/>
    <w:rsid w:val="00EC0B6F"/>
    <w:rsid w:val="00EC348C"/>
    <w:rsid w:val="00EC5BEB"/>
    <w:rsid w:val="00EC70E1"/>
    <w:rsid w:val="00ED0C38"/>
    <w:rsid w:val="00ED1B7C"/>
    <w:rsid w:val="00ED2DE0"/>
    <w:rsid w:val="00ED3782"/>
    <w:rsid w:val="00ED53A0"/>
    <w:rsid w:val="00ED5686"/>
    <w:rsid w:val="00ED5DA5"/>
    <w:rsid w:val="00ED60BD"/>
    <w:rsid w:val="00EE2448"/>
    <w:rsid w:val="00EE2960"/>
    <w:rsid w:val="00EE2F0D"/>
    <w:rsid w:val="00EE5504"/>
    <w:rsid w:val="00EE78F5"/>
    <w:rsid w:val="00EF37DD"/>
    <w:rsid w:val="00EF751A"/>
    <w:rsid w:val="00EF7E30"/>
    <w:rsid w:val="00F00542"/>
    <w:rsid w:val="00F006A4"/>
    <w:rsid w:val="00F02172"/>
    <w:rsid w:val="00F10125"/>
    <w:rsid w:val="00F10562"/>
    <w:rsid w:val="00F160AA"/>
    <w:rsid w:val="00F167A6"/>
    <w:rsid w:val="00F17E27"/>
    <w:rsid w:val="00F17E8C"/>
    <w:rsid w:val="00F22273"/>
    <w:rsid w:val="00F2324D"/>
    <w:rsid w:val="00F23379"/>
    <w:rsid w:val="00F25A06"/>
    <w:rsid w:val="00F34CC8"/>
    <w:rsid w:val="00F34D65"/>
    <w:rsid w:val="00F368F2"/>
    <w:rsid w:val="00F36BEF"/>
    <w:rsid w:val="00F37CDA"/>
    <w:rsid w:val="00F41699"/>
    <w:rsid w:val="00F4172A"/>
    <w:rsid w:val="00F4717D"/>
    <w:rsid w:val="00F47821"/>
    <w:rsid w:val="00F500AC"/>
    <w:rsid w:val="00F532A7"/>
    <w:rsid w:val="00F53F9F"/>
    <w:rsid w:val="00F55299"/>
    <w:rsid w:val="00F5619C"/>
    <w:rsid w:val="00F5624D"/>
    <w:rsid w:val="00F57C8E"/>
    <w:rsid w:val="00F61786"/>
    <w:rsid w:val="00F6440A"/>
    <w:rsid w:val="00F645EB"/>
    <w:rsid w:val="00F6569B"/>
    <w:rsid w:val="00F6746C"/>
    <w:rsid w:val="00F7027A"/>
    <w:rsid w:val="00F70D64"/>
    <w:rsid w:val="00F71DE9"/>
    <w:rsid w:val="00F723E6"/>
    <w:rsid w:val="00F7597D"/>
    <w:rsid w:val="00F761BD"/>
    <w:rsid w:val="00F804E0"/>
    <w:rsid w:val="00F82724"/>
    <w:rsid w:val="00F85BC2"/>
    <w:rsid w:val="00F860EC"/>
    <w:rsid w:val="00F8722B"/>
    <w:rsid w:val="00F87428"/>
    <w:rsid w:val="00F8743A"/>
    <w:rsid w:val="00F90E82"/>
    <w:rsid w:val="00F92161"/>
    <w:rsid w:val="00F93E02"/>
    <w:rsid w:val="00F940CB"/>
    <w:rsid w:val="00F97CEF"/>
    <w:rsid w:val="00F97EBD"/>
    <w:rsid w:val="00FA0832"/>
    <w:rsid w:val="00FA2A80"/>
    <w:rsid w:val="00FA3055"/>
    <w:rsid w:val="00FA3104"/>
    <w:rsid w:val="00FA31F7"/>
    <w:rsid w:val="00FA41E2"/>
    <w:rsid w:val="00FB07A6"/>
    <w:rsid w:val="00FB36C8"/>
    <w:rsid w:val="00FB45A9"/>
    <w:rsid w:val="00FB48B6"/>
    <w:rsid w:val="00FB553B"/>
    <w:rsid w:val="00FB5C60"/>
    <w:rsid w:val="00FB5FC6"/>
    <w:rsid w:val="00FB6766"/>
    <w:rsid w:val="00FC0C86"/>
    <w:rsid w:val="00FC1DFE"/>
    <w:rsid w:val="00FC2CDF"/>
    <w:rsid w:val="00FC3AB9"/>
    <w:rsid w:val="00FC50FE"/>
    <w:rsid w:val="00FC5E6D"/>
    <w:rsid w:val="00FC68EC"/>
    <w:rsid w:val="00FC785C"/>
    <w:rsid w:val="00FC7EF3"/>
    <w:rsid w:val="00FC7F7F"/>
    <w:rsid w:val="00FD2C62"/>
    <w:rsid w:val="00FD5506"/>
    <w:rsid w:val="00FD5787"/>
    <w:rsid w:val="00FD5F6B"/>
    <w:rsid w:val="00FD6A08"/>
    <w:rsid w:val="00FD6BEC"/>
    <w:rsid w:val="00FD76AB"/>
    <w:rsid w:val="00FE020D"/>
    <w:rsid w:val="00FE0E05"/>
    <w:rsid w:val="00FE39D7"/>
    <w:rsid w:val="00FE6165"/>
    <w:rsid w:val="00FF03D6"/>
    <w:rsid w:val="00FF0EC4"/>
    <w:rsid w:val="00FF0FD2"/>
    <w:rsid w:val="00FF0FDB"/>
    <w:rsid w:val="00FF246B"/>
    <w:rsid w:val="00FF3C32"/>
    <w:rsid w:val="00FF3E65"/>
    <w:rsid w:val="00FF4B1F"/>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735C"/>
  <w15:chartTrackingRefBased/>
  <w15:docId w15:val="{D8002958-3F6D-4C7D-9ECD-CDC465FC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E7C0C"/>
    <w:rPr>
      <w:color w:val="605E5C"/>
      <w:shd w:val="clear" w:color="auto" w:fill="E1DFDD"/>
    </w:rPr>
  </w:style>
  <w:style w:type="paragraph" w:styleId="ListParagraph">
    <w:name w:val="List Paragraph"/>
    <w:basedOn w:val="Normal"/>
    <w:uiPriority w:val="34"/>
    <w:unhideWhenUsed/>
    <w:qFormat/>
    <w:rsid w:val="00BA02BD"/>
    <w:pPr>
      <w:ind w:left="720"/>
      <w:contextualSpacing/>
    </w:pPr>
  </w:style>
  <w:style w:type="paragraph" w:styleId="NormalWeb">
    <w:name w:val="Normal (Web)"/>
    <w:basedOn w:val="Normal"/>
    <w:uiPriority w:val="99"/>
    <w:semiHidden/>
    <w:unhideWhenUsed/>
    <w:rsid w:val="00534A0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32A4E"/>
  </w:style>
  <w:style w:type="paragraph" w:styleId="NoSpacing">
    <w:name w:val="No Spacing"/>
    <w:uiPriority w:val="1"/>
    <w:qFormat/>
    <w:rsid w:val="00FA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34">
      <w:bodyDiv w:val="1"/>
      <w:marLeft w:val="0"/>
      <w:marRight w:val="0"/>
      <w:marTop w:val="0"/>
      <w:marBottom w:val="0"/>
      <w:divBdr>
        <w:top w:val="none" w:sz="0" w:space="0" w:color="auto"/>
        <w:left w:val="none" w:sz="0" w:space="0" w:color="auto"/>
        <w:bottom w:val="none" w:sz="0" w:space="0" w:color="auto"/>
        <w:right w:val="none" w:sz="0" w:space="0" w:color="auto"/>
      </w:divBdr>
    </w:div>
    <w:div w:id="30805941">
      <w:bodyDiv w:val="1"/>
      <w:marLeft w:val="0"/>
      <w:marRight w:val="0"/>
      <w:marTop w:val="0"/>
      <w:marBottom w:val="0"/>
      <w:divBdr>
        <w:top w:val="none" w:sz="0" w:space="0" w:color="auto"/>
        <w:left w:val="none" w:sz="0" w:space="0" w:color="auto"/>
        <w:bottom w:val="none" w:sz="0" w:space="0" w:color="auto"/>
        <w:right w:val="none" w:sz="0" w:space="0" w:color="auto"/>
      </w:divBdr>
    </w:div>
    <w:div w:id="93744951">
      <w:bodyDiv w:val="1"/>
      <w:marLeft w:val="0"/>
      <w:marRight w:val="0"/>
      <w:marTop w:val="0"/>
      <w:marBottom w:val="0"/>
      <w:divBdr>
        <w:top w:val="none" w:sz="0" w:space="0" w:color="auto"/>
        <w:left w:val="none" w:sz="0" w:space="0" w:color="auto"/>
        <w:bottom w:val="none" w:sz="0" w:space="0" w:color="auto"/>
        <w:right w:val="none" w:sz="0" w:space="0" w:color="auto"/>
      </w:divBdr>
    </w:div>
    <w:div w:id="97797558">
      <w:bodyDiv w:val="1"/>
      <w:marLeft w:val="0"/>
      <w:marRight w:val="0"/>
      <w:marTop w:val="0"/>
      <w:marBottom w:val="0"/>
      <w:divBdr>
        <w:top w:val="none" w:sz="0" w:space="0" w:color="auto"/>
        <w:left w:val="none" w:sz="0" w:space="0" w:color="auto"/>
        <w:bottom w:val="none" w:sz="0" w:space="0" w:color="auto"/>
        <w:right w:val="none" w:sz="0" w:space="0" w:color="auto"/>
      </w:divBdr>
    </w:div>
    <w:div w:id="135681135">
      <w:bodyDiv w:val="1"/>
      <w:marLeft w:val="0"/>
      <w:marRight w:val="0"/>
      <w:marTop w:val="0"/>
      <w:marBottom w:val="0"/>
      <w:divBdr>
        <w:top w:val="none" w:sz="0" w:space="0" w:color="auto"/>
        <w:left w:val="none" w:sz="0" w:space="0" w:color="auto"/>
        <w:bottom w:val="none" w:sz="0" w:space="0" w:color="auto"/>
        <w:right w:val="none" w:sz="0" w:space="0" w:color="auto"/>
      </w:divBdr>
    </w:div>
    <w:div w:id="154037392">
      <w:bodyDiv w:val="1"/>
      <w:marLeft w:val="0"/>
      <w:marRight w:val="0"/>
      <w:marTop w:val="0"/>
      <w:marBottom w:val="0"/>
      <w:divBdr>
        <w:top w:val="none" w:sz="0" w:space="0" w:color="auto"/>
        <w:left w:val="none" w:sz="0" w:space="0" w:color="auto"/>
        <w:bottom w:val="none" w:sz="0" w:space="0" w:color="auto"/>
        <w:right w:val="none" w:sz="0" w:space="0" w:color="auto"/>
      </w:divBdr>
    </w:div>
    <w:div w:id="154735438">
      <w:bodyDiv w:val="1"/>
      <w:marLeft w:val="0"/>
      <w:marRight w:val="0"/>
      <w:marTop w:val="0"/>
      <w:marBottom w:val="0"/>
      <w:divBdr>
        <w:top w:val="none" w:sz="0" w:space="0" w:color="auto"/>
        <w:left w:val="none" w:sz="0" w:space="0" w:color="auto"/>
        <w:bottom w:val="none" w:sz="0" w:space="0" w:color="auto"/>
        <w:right w:val="none" w:sz="0" w:space="0" w:color="auto"/>
      </w:divBdr>
    </w:div>
    <w:div w:id="155457704">
      <w:bodyDiv w:val="1"/>
      <w:marLeft w:val="0"/>
      <w:marRight w:val="0"/>
      <w:marTop w:val="0"/>
      <w:marBottom w:val="0"/>
      <w:divBdr>
        <w:top w:val="none" w:sz="0" w:space="0" w:color="auto"/>
        <w:left w:val="none" w:sz="0" w:space="0" w:color="auto"/>
        <w:bottom w:val="none" w:sz="0" w:space="0" w:color="auto"/>
        <w:right w:val="none" w:sz="0" w:space="0" w:color="auto"/>
      </w:divBdr>
    </w:div>
    <w:div w:id="185483484">
      <w:bodyDiv w:val="1"/>
      <w:marLeft w:val="0"/>
      <w:marRight w:val="0"/>
      <w:marTop w:val="0"/>
      <w:marBottom w:val="0"/>
      <w:divBdr>
        <w:top w:val="none" w:sz="0" w:space="0" w:color="auto"/>
        <w:left w:val="none" w:sz="0" w:space="0" w:color="auto"/>
        <w:bottom w:val="none" w:sz="0" w:space="0" w:color="auto"/>
        <w:right w:val="none" w:sz="0" w:space="0" w:color="auto"/>
      </w:divBdr>
    </w:div>
    <w:div w:id="186991022">
      <w:bodyDiv w:val="1"/>
      <w:marLeft w:val="0"/>
      <w:marRight w:val="0"/>
      <w:marTop w:val="0"/>
      <w:marBottom w:val="0"/>
      <w:divBdr>
        <w:top w:val="none" w:sz="0" w:space="0" w:color="auto"/>
        <w:left w:val="none" w:sz="0" w:space="0" w:color="auto"/>
        <w:bottom w:val="none" w:sz="0" w:space="0" w:color="auto"/>
        <w:right w:val="none" w:sz="0" w:space="0" w:color="auto"/>
      </w:divBdr>
    </w:div>
    <w:div w:id="208883356">
      <w:bodyDiv w:val="1"/>
      <w:marLeft w:val="0"/>
      <w:marRight w:val="0"/>
      <w:marTop w:val="0"/>
      <w:marBottom w:val="0"/>
      <w:divBdr>
        <w:top w:val="none" w:sz="0" w:space="0" w:color="auto"/>
        <w:left w:val="none" w:sz="0" w:space="0" w:color="auto"/>
        <w:bottom w:val="none" w:sz="0" w:space="0" w:color="auto"/>
        <w:right w:val="none" w:sz="0" w:space="0" w:color="auto"/>
      </w:divBdr>
    </w:div>
    <w:div w:id="217909153">
      <w:bodyDiv w:val="1"/>
      <w:marLeft w:val="0"/>
      <w:marRight w:val="0"/>
      <w:marTop w:val="0"/>
      <w:marBottom w:val="0"/>
      <w:divBdr>
        <w:top w:val="none" w:sz="0" w:space="0" w:color="auto"/>
        <w:left w:val="none" w:sz="0" w:space="0" w:color="auto"/>
        <w:bottom w:val="none" w:sz="0" w:space="0" w:color="auto"/>
        <w:right w:val="none" w:sz="0" w:space="0" w:color="auto"/>
      </w:divBdr>
    </w:div>
    <w:div w:id="220138743">
      <w:bodyDiv w:val="1"/>
      <w:marLeft w:val="0"/>
      <w:marRight w:val="0"/>
      <w:marTop w:val="0"/>
      <w:marBottom w:val="0"/>
      <w:divBdr>
        <w:top w:val="none" w:sz="0" w:space="0" w:color="auto"/>
        <w:left w:val="none" w:sz="0" w:space="0" w:color="auto"/>
        <w:bottom w:val="none" w:sz="0" w:space="0" w:color="auto"/>
        <w:right w:val="none" w:sz="0" w:space="0" w:color="auto"/>
      </w:divBdr>
    </w:div>
    <w:div w:id="245576464">
      <w:bodyDiv w:val="1"/>
      <w:marLeft w:val="0"/>
      <w:marRight w:val="0"/>
      <w:marTop w:val="0"/>
      <w:marBottom w:val="0"/>
      <w:divBdr>
        <w:top w:val="none" w:sz="0" w:space="0" w:color="auto"/>
        <w:left w:val="none" w:sz="0" w:space="0" w:color="auto"/>
        <w:bottom w:val="none" w:sz="0" w:space="0" w:color="auto"/>
        <w:right w:val="none" w:sz="0" w:space="0" w:color="auto"/>
      </w:divBdr>
    </w:div>
    <w:div w:id="249386940">
      <w:bodyDiv w:val="1"/>
      <w:marLeft w:val="0"/>
      <w:marRight w:val="0"/>
      <w:marTop w:val="0"/>
      <w:marBottom w:val="0"/>
      <w:divBdr>
        <w:top w:val="none" w:sz="0" w:space="0" w:color="auto"/>
        <w:left w:val="none" w:sz="0" w:space="0" w:color="auto"/>
        <w:bottom w:val="none" w:sz="0" w:space="0" w:color="auto"/>
        <w:right w:val="none" w:sz="0" w:space="0" w:color="auto"/>
      </w:divBdr>
    </w:div>
    <w:div w:id="255480725">
      <w:bodyDiv w:val="1"/>
      <w:marLeft w:val="0"/>
      <w:marRight w:val="0"/>
      <w:marTop w:val="0"/>
      <w:marBottom w:val="0"/>
      <w:divBdr>
        <w:top w:val="none" w:sz="0" w:space="0" w:color="auto"/>
        <w:left w:val="none" w:sz="0" w:space="0" w:color="auto"/>
        <w:bottom w:val="none" w:sz="0" w:space="0" w:color="auto"/>
        <w:right w:val="none" w:sz="0" w:space="0" w:color="auto"/>
      </w:divBdr>
    </w:div>
    <w:div w:id="292030262">
      <w:bodyDiv w:val="1"/>
      <w:marLeft w:val="0"/>
      <w:marRight w:val="0"/>
      <w:marTop w:val="0"/>
      <w:marBottom w:val="0"/>
      <w:divBdr>
        <w:top w:val="none" w:sz="0" w:space="0" w:color="auto"/>
        <w:left w:val="none" w:sz="0" w:space="0" w:color="auto"/>
        <w:bottom w:val="none" w:sz="0" w:space="0" w:color="auto"/>
        <w:right w:val="none" w:sz="0" w:space="0" w:color="auto"/>
      </w:divBdr>
    </w:div>
    <w:div w:id="302318328">
      <w:bodyDiv w:val="1"/>
      <w:marLeft w:val="0"/>
      <w:marRight w:val="0"/>
      <w:marTop w:val="0"/>
      <w:marBottom w:val="0"/>
      <w:divBdr>
        <w:top w:val="none" w:sz="0" w:space="0" w:color="auto"/>
        <w:left w:val="none" w:sz="0" w:space="0" w:color="auto"/>
        <w:bottom w:val="none" w:sz="0" w:space="0" w:color="auto"/>
        <w:right w:val="none" w:sz="0" w:space="0" w:color="auto"/>
      </w:divBdr>
    </w:div>
    <w:div w:id="359478132">
      <w:bodyDiv w:val="1"/>
      <w:marLeft w:val="0"/>
      <w:marRight w:val="0"/>
      <w:marTop w:val="0"/>
      <w:marBottom w:val="0"/>
      <w:divBdr>
        <w:top w:val="none" w:sz="0" w:space="0" w:color="auto"/>
        <w:left w:val="none" w:sz="0" w:space="0" w:color="auto"/>
        <w:bottom w:val="none" w:sz="0" w:space="0" w:color="auto"/>
        <w:right w:val="none" w:sz="0" w:space="0" w:color="auto"/>
      </w:divBdr>
    </w:div>
    <w:div w:id="365760509">
      <w:bodyDiv w:val="1"/>
      <w:marLeft w:val="0"/>
      <w:marRight w:val="0"/>
      <w:marTop w:val="0"/>
      <w:marBottom w:val="0"/>
      <w:divBdr>
        <w:top w:val="none" w:sz="0" w:space="0" w:color="auto"/>
        <w:left w:val="none" w:sz="0" w:space="0" w:color="auto"/>
        <w:bottom w:val="none" w:sz="0" w:space="0" w:color="auto"/>
        <w:right w:val="none" w:sz="0" w:space="0" w:color="auto"/>
      </w:divBdr>
    </w:div>
    <w:div w:id="404961662">
      <w:bodyDiv w:val="1"/>
      <w:marLeft w:val="0"/>
      <w:marRight w:val="0"/>
      <w:marTop w:val="0"/>
      <w:marBottom w:val="0"/>
      <w:divBdr>
        <w:top w:val="none" w:sz="0" w:space="0" w:color="auto"/>
        <w:left w:val="none" w:sz="0" w:space="0" w:color="auto"/>
        <w:bottom w:val="none" w:sz="0" w:space="0" w:color="auto"/>
        <w:right w:val="none" w:sz="0" w:space="0" w:color="auto"/>
      </w:divBdr>
    </w:div>
    <w:div w:id="455486776">
      <w:bodyDiv w:val="1"/>
      <w:marLeft w:val="0"/>
      <w:marRight w:val="0"/>
      <w:marTop w:val="0"/>
      <w:marBottom w:val="0"/>
      <w:divBdr>
        <w:top w:val="none" w:sz="0" w:space="0" w:color="auto"/>
        <w:left w:val="none" w:sz="0" w:space="0" w:color="auto"/>
        <w:bottom w:val="none" w:sz="0" w:space="0" w:color="auto"/>
        <w:right w:val="none" w:sz="0" w:space="0" w:color="auto"/>
      </w:divBdr>
    </w:div>
    <w:div w:id="461536666">
      <w:bodyDiv w:val="1"/>
      <w:marLeft w:val="0"/>
      <w:marRight w:val="0"/>
      <w:marTop w:val="0"/>
      <w:marBottom w:val="0"/>
      <w:divBdr>
        <w:top w:val="none" w:sz="0" w:space="0" w:color="auto"/>
        <w:left w:val="none" w:sz="0" w:space="0" w:color="auto"/>
        <w:bottom w:val="none" w:sz="0" w:space="0" w:color="auto"/>
        <w:right w:val="none" w:sz="0" w:space="0" w:color="auto"/>
      </w:divBdr>
    </w:div>
    <w:div w:id="470826256">
      <w:bodyDiv w:val="1"/>
      <w:marLeft w:val="0"/>
      <w:marRight w:val="0"/>
      <w:marTop w:val="0"/>
      <w:marBottom w:val="0"/>
      <w:divBdr>
        <w:top w:val="none" w:sz="0" w:space="0" w:color="auto"/>
        <w:left w:val="none" w:sz="0" w:space="0" w:color="auto"/>
        <w:bottom w:val="none" w:sz="0" w:space="0" w:color="auto"/>
        <w:right w:val="none" w:sz="0" w:space="0" w:color="auto"/>
      </w:divBdr>
    </w:div>
    <w:div w:id="489828092">
      <w:bodyDiv w:val="1"/>
      <w:marLeft w:val="0"/>
      <w:marRight w:val="0"/>
      <w:marTop w:val="0"/>
      <w:marBottom w:val="0"/>
      <w:divBdr>
        <w:top w:val="none" w:sz="0" w:space="0" w:color="auto"/>
        <w:left w:val="none" w:sz="0" w:space="0" w:color="auto"/>
        <w:bottom w:val="none" w:sz="0" w:space="0" w:color="auto"/>
        <w:right w:val="none" w:sz="0" w:space="0" w:color="auto"/>
      </w:divBdr>
    </w:div>
    <w:div w:id="499127783">
      <w:bodyDiv w:val="1"/>
      <w:marLeft w:val="0"/>
      <w:marRight w:val="0"/>
      <w:marTop w:val="0"/>
      <w:marBottom w:val="0"/>
      <w:divBdr>
        <w:top w:val="none" w:sz="0" w:space="0" w:color="auto"/>
        <w:left w:val="none" w:sz="0" w:space="0" w:color="auto"/>
        <w:bottom w:val="none" w:sz="0" w:space="0" w:color="auto"/>
        <w:right w:val="none" w:sz="0" w:space="0" w:color="auto"/>
      </w:divBdr>
    </w:div>
    <w:div w:id="514075414">
      <w:bodyDiv w:val="1"/>
      <w:marLeft w:val="0"/>
      <w:marRight w:val="0"/>
      <w:marTop w:val="0"/>
      <w:marBottom w:val="0"/>
      <w:divBdr>
        <w:top w:val="none" w:sz="0" w:space="0" w:color="auto"/>
        <w:left w:val="none" w:sz="0" w:space="0" w:color="auto"/>
        <w:bottom w:val="none" w:sz="0" w:space="0" w:color="auto"/>
        <w:right w:val="none" w:sz="0" w:space="0" w:color="auto"/>
      </w:divBdr>
    </w:div>
    <w:div w:id="566846026">
      <w:bodyDiv w:val="1"/>
      <w:marLeft w:val="0"/>
      <w:marRight w:val="0"/>
      <w:marTop w:val="0"/>
      <w:marBottom w:val="0"/>
      <w:divBdr>
        <w:top w:val="none" w:sz="0" w:space="0" w:color="auto"/>
        <w:left w:val="none" w:sz="0" w:space="0" w:color="auto"/>
        <w:bottom w:val="none" w:sz="0" w:space="0" w:color="auto"/>
        <w:right w:val="none" w:sz="0" w:space="0" w:color="auto"/>
      </w:divBdr>
    </w:div>
    <w:div w:id="568346609">
      <w:bodyDiv w:val="1"/>
      <w:marLeft w:val="0"/>
      <w:marRight w:val="0"/>
      <w:marTop w:val="0"/>
      <w:marBottom w:val="0"/>
      <w:divBdr>
        <w:top w:val="none" w:sz="0" w:space="0" w:color="auto"/>
        <w:left w:val="none" w:sz="0" w:space="0" w:color="auto"/>
        <w:bottom w:val="none" w:sz="0" w:space="0" w:color="auto"/>
        <w:right w:val="none" w:sz="0" w:space="0" w:color="auto"/>
      </w:divBdr>
    </w:div>
    <w:div w:id="577443256">
      <w:bodyDiv w:val="1"/>
      <w:marLeft w:val="0"/>
      <w:marRight w:val="0"/>
      <w:marTop w:val="0"/>
      <w:marBottom w:val="0"/>
      <w:divBdr>
        <w:top w:val="none" w:sz="0" w:space="0" w:color="auto"/>
        <w:left w:val="none" w:sz="0" w:space="0" w:color="auto"/>
        <w:bottom w:val="none" w:sz="0" w:space="0" w:color="auto"/>
        <w:right w:val="none" w:sz="0" w:space="0" w:color="auto"/>
      </w:divBdr>
    </w:div>
    <w:div w:id="596599862">
      <w:bodyDiv w:val="1"/>
      <w:marLeft w:val="0"/>
      <w:marRight w:val="0"/>
      <w:marTop w:val="0"/>
      <w:marBottom w:val="0"/>
      <w:divBdr>
        <w:top w:val="none" w:sz="0" w:space="0" w:color="auto"/>
        <w:left w:val="none" w:sz="0" w:space="0" w:color="auto"/>
        <w:bottom w:val="none" w:sz="0" w:space="0" w:color="auto"/>
        <w:right w:val="none" w:sz="0" w:space="0" w:color="auto"/>
      </w:divBdr>
    </w:div>
    <w:div w:id="603658830">
      <w:bodyDiv w:val="1"/>
      <w:marLeft w:val="0"/>
      <w:marRight w:val="0"/>
      <w:marTop w:val="0"/>
      <w:marBottom w:val="0"/>
      <w:divBdr>
        <w:top w:val="none" w:sz="0" w:space="0" w:color="auto"/>
        <w:left w:val="none" w:sz="0" w:space="0" w:color="auto"/>
        <w:bottom w:val="none" w:sz="0" w:space="0" w:color="auto"/>
        <w:right w:val="none" w:sz="0" w:space="0" w:color="auto"/>
      </w:divBdr>
    </w:div>
    <w:div w:id="624890729">
      <w:bodyDiv w:val="1"/>
      <w:marLeft w:val="0"/>
      <w:marRight w:val="0"/>
      <w:marTop w:val="0"/>
      <w:marBottom w:val="0"/>
      <w:divBdr>
        <w:top w:val="none" w:sz="0" w:space="0" w:color="auto"/>
        <w:left w:val="none" w:sz="0" w:space="0" w:color="auto"/>
        <w:bottom w:val="none" w:sz="0" w:space="0" w:color="auto"/>
        <w:right w:val="none" w:sz="0" w:space="0" w:color="auto"/>
      </w:divBdr>
    </w:div>
    <w:div w:id="627245622">
      <w:bodyDiv w:val="1"/>
      <w:marLeft w:val="0"/>
      <w:marRight w:val="0"/>
      <w:marTop w:val="0"/>
      <w:marBottom w:val="0"/>
      <w:divBdr>
        <w:top w:val="none" w:sz="0" w:space="0" w:color="auto"/>
        <w:left w:val="none" w:sz="0" w:space="0" w:color="auto"/>
        <w:bottom w:val="none" w:sz="0" w:space="0" w:color="auto"/>
        <w:right w:val="none" w:sz="0" w:space="0" w:color="auto"/>
      </w:divBdr>
    </w:div>
    <w:div w:id="653992142">
      <w:bodyDiv w:val="1"/>
      <w:marLeft w:val="0"/>
      <w:marRight w:val="0"/>
      <w:marTop w:val="0"/>
      <w:marBottom w:val="0"/>
      <w:divBdr>
        <w:top w:val="none" w:sz="0" w:space="0" w:color="auto"/>
        <w:left w:val="none" w:sz="0" w:space="0" w:color="auto"/>
        <w:bottom w:val="none" w:sz="0" w:space="0" w:color="auto"/>
        <w:right w:val="none" w:sz="0" w:space="0" w:color="auto"/>
      </w:divBdr>
    </w:div>
    <w:div w:id="658537031">
      <w:bodyDiv w:val="1"/>
      <w:marLeft w:val="0"/>
      <w:marRight w:val="0"/>
      <w:marTop w:val="0"/>
      <w:marBottom w:val="0"/>
      <w:divBdr>
        <w:top w:val="none" w:sz="0" w:space="0" w:color="auto"/>
        <w:left w:val="none" w:sz="0" w:space="0" w:color="auto"/>
        <w:bottom w:val="none" w:sz="0" w:space="0" w:color="auto"/>
        <w:right w:val="none" w:sz="0" w:space="0" w:color="auto"/>
      </w:divBdr>
    </w:div>
    <w:div w:id="687220453">
      <w:bodyDiv w:val="1"/>
      <w:marLeft w:val="0"/>
      <w:marRight w:val="0"/>
      <w:marTop w:val="0"/>
      <w:marBottom w:val="0"/>
      <w:divBdr>
        <w:top w:val="none" w:sz="0" w:space="0" w:color="auto"/>
        <w:left w:val="none" w:sz="0" w:space="0" w:color="auto"/>
        <w:bottom w:val="none" w:sz="0" w:space="0" w:color="auto"/>
        <w:right w:val="none" w:sz="0" w:space="0" w:color="auto"/>
      </w:divBdr>
    </w:div>
    <w:div w:id="688221692">
      <w:bodyDiv w:val="1"/>
      <w:marLeft w:val="0"/>
      <w:marRight w:val="0"/>
      <w:marTop w:val="0"/>
      <w:marBottom w:val="0"/>
      <w:divBdr>
        <w:top w:val="none" w:sz="0" w:space="0" w:color="auto"/>
        <w:left w:val="none" w:sz="0" w:space="0" w:color="auto"/>
        <w:bottom w:val="none" w:sz="0" w:space="0" w:color="auto"/>
        <w:right w:val="none" w:sz="0" w:space="0" w:color="auto"/>
      </w:divBdr>
    </w:div>
    <w:div w:id="718555769">
      <w:bodyDiv w:val="1"/>
      <w:marLeft w:val="0"/>
      <w:marRight w:val="0"/>
      <w:marTop w:val="0"/>
      <w:marBottom w:val="0"/>
      <w:divBdr>
        <w:top w:val="none" w:sz="0" w:space="0" w:color="auto"/>
        <w:left w:val="none" w:sz="0" w:space="0" w:color="auto"/>
        <w:bottom w:val="none" w:sz="0" w:space="0" w:color="auto"/>
        <w:right w:val="none" w:sz="0" w:space="0" w:color="auto"/>
      </w:divBdr>
    </w:div>
    <w:div w:id="723984867">
      <w:bodyDiv w:val="1"/>
      <w:marLeft w:val="0"/>
      <w:marRight w:val="0"/>
      <w:marTop w:val="0"/>
      <w:marBottom w:val="0"/>
      <w:divBdr>
        <w:top w:val="none" w:sz="0" w:space="0" w:color="auto"/>
        <w:left w:val="none" w:sz="0" w:space="0" w:color="auto"/>
        <w:bottom w:val="none" w:sz="0" w:space="0" w:color="auto"/>
        <w:right w:val="none" w:sz="0" w:space="0" w:color="auto"/>
      </w:divBdr>
    </w:div>
    <w:div w:id="725763655">
      <w:bodyDiv w:val="1"/>
      <w:marLeft w:val="0"/>
      <w:marRight w:val="0"/>
      <w:marTop w:val="0"/>
      <w:marBottom w:val="0"/>
      <w:divBdr>
        <w:top w:val="none" w:sz="0" w:space="0" w:color="auto"/>
        <w:left w:val="none" w:sz="0" w:space="0" w:color="auto"/>
        <w:bottom w:val="none" w:sz="0" w:space="0" w:color="auto"/>
        <w:right w:val="none" w:sz="0" w:space="0" w:color="auto"/>
      </w:divBdr>
      <w:divsChild>
        <w:div w:id="1001542256">
          <w:marLeft w:val="0"/>
          <w:marRight w:val="0"/>
          <w:marTop w:val="0"/>
          <w:marBottom w:val="180"/>
          <w:divBdr>
            <w:top w:val="none" w:sz="0" w:space="0" w:color="auto"/>
            <w:left w:val="none" w:sz="0" w:space="0" w:color="auto"/>
            <w:bottom w:val="none" w:sz="0" w:space="0" w:color="auto"/>
            <w:right w:val="none" w:sz="0" w:space="0" w:color="auto"/>
          </w:divBdr>
        </w:div>
        <w:div w:id="1023164222">
          <w:marLeft w:val="0"/>
          <w:marRight w:val="0"/>
          <w:marTop w:val="0"/>
          <w:marBottom w:val="180"/>
          <w:divBdr>
            <w:top w:val="none" w:sz="0" w:space="0" w:color="auto"/>
            <w:left w:val="none" w:sz="0" w:space="0" w:color="auto"/>
            <w:bottom w:val="none" w:sz="0" w:space="0" w:color="auto"/>
            <w:right w:val="none" w:sz="0" w:space="0" w:color="auto"/>
          </w:divBdr>
        </w:div>
        <w:div w:id="1056275192">
          <w:marLeft w:val="0"/>
          <w:marRight w:val="0"/>
          <w:marTop w:val="0"/>
          <w:marBottom w:val="180"/>
          <w:divBdr>
            <w:top w:val="none" w:sz="0" w:space="0" w:color="auto"/>
            <w:left w:val="none" w:sz="0" w:space="0" w:color="auto"/>
            <w:bottom w:val="none" w:sz="0" w:space="0" w:color="auto"/>
            <w:right w:val="none" w:sz="0" w:space="0" w:color="auto"/>
          </w:divBdr>
        </w:div>
        <w:div w:id="914359437">
          <w:marLeft w:val="0"/>
          <w:marRight w:val="0"/>
          <w:marTop w:val="0"/>
          <w:marBottom w:val="180"/>
          <w:divBdr>
            <w:top w:val="none" w:sz="0" w:space="0" w:color="auto"/>
            <w:left w:val="none" w:sz="0" w:space="0" w:color="auto"/>
            <w:bottom w:val="none" w:sz="0" w:space="0" w:color="auto"/>
            <w:right w:val="none" w:sz="0" w:space="0" w:color="auto"/>
          </w:divBdr>
        </w:div>
      </w:divsChild>
    </w:div>
    <w:div w:id="749158437">
      <w:bodyDiv w:val="1"/>
      <w:marLeft w:val="0"/>
      <w:marRight w:val="0"/>
      <w:marTop w:val="0"/>
      <w:marBottom w:val="0"/>
      <w:divBdr>
        <w:top w:val="none" w:sz="0" w:space="0" w:color="auto"/>
        <w:left w:val="none" w:sz="0" w:space="0" w:color="auto"/>
        <w:bottom w:val="none" w:sz="0" w:space="0" w:color="auto"/>
        <w:right w:val="none" w:sz="0" w:space="0" w:color="auto"/>
      </w:divBdr>
    </w:div>
    <w:div w:id="751967576">
      <w:bodyDiv w:val="1"/>
      <w:marLeft w:val="0"/>
      <w:marRight w:val="0"/>
      <w:marTop w:val="0"/>
      <w:marBottom w:val="0"/>
      <w:divBdr>
        <w:top w:val="none" w:sz="0" w:space="0" w:color="auto"/>
        <w:left w:val="none" w:sz="0" w:space="0" w:color="auto"/>
        <w:bottom w:val="none" w:sz="0" w:space="0" w:color="auto"/>
        <w:right w:val="none" w:sz="0" w:space="0" w:color="auto"/>
      </w:divBdr>
      <w:divsChild>
        <w:div w:id="1532067676">
          <w:marLeft w:val="0"/>
          <w:marRight w:val="0"/>
          <w:marTop w:val="0"/>
          <w:marBottom w:val="0"/>
          <w:divBdr>
            <w:top w:val="none" w:sz="0" w:space="0" w:color="auto"/>
            <w:left w:val="none" w:sz="0" w:space="0" w:color="auto"/>
            <w:bottom w:val="none" w:sz="0" w:space="0" w:color="auto"/>
            <w:right w:val="none" w:sz="0" w:space="0" w:color="auto"/>
          </w:divBdr>
        </w:div>
        <w:div w:id="243271994">
          <w:marLeft w:val="0"/>
          <w:marRight w:val="0"/>
          <w:marTop w:val="0"/>
          <w:marBottom w:val="0"/>
          <w:divBdr>
            <w:top w:val="none" w:sz="0" w:space="0" w:color="auto"/>
            <w:left w:val="none" w:sz="0" w:space="0" w:color="auto"/>
            <w:bottom w:val="none" w:sz="0" w:space="0" w:color="auto"/>
            <w:right w:val="none" w:sz="0" w:space="0" w:color="auto"/>
          </w:divBdr>
        </w:div>
        <w:div w:id="317654204">
          <w:marLeft w:val="0"/>
          <w:marRight w:val="0"/>
          <w:marTop w:val="0"/>
          <w:marBottom w:val="0"/>
          <w:divBdr>
            <w:top w:val="none" w:sz="0" w:space="0" w:color="auto"/>
            <w:left w:val="none" w:sz="0" w:space="0" w:color="auto"/>
            <w:bottom w:val="none" w:sz="0" w:space="0" w:color="auto"/>
            <w:right w:val="none" w:sz="0" w:space="0" w:color="auto"/>
          </w:divBdr>
        </w:div>
        <w:div w:id="485705269">
          <w:marLeft w:val="0"/>
          <w:marRight w:val="0"/>
          <w:marTop w:val="0"/>
          <w:marBottom w:val="0"/>
          <w:divBdr>
            <w:top w:val="none" w:sz="0" w:space="0" w:color="auto"/>
            <w:left w:val="none" w:sz="0" w:space="0" w:color="auto"/>
            <w:bottom w:val="none" w:sz="0" w:space="0" w:color="auto"/>
            <w:right w:val="none" w:sz="0" w:space="0" w:color="auto"/>
          </w:divBdr>
        </w:div>
        <w:div w:id="61491316">
          <w:marLeft w:val="0"/>
          <w:marRight w:val="0"/>
          <w:marTop w:val="0"/>
          <w:marBottom w:val="0"/>
          <w:divBdr>
            <w:top w:val="none" w:sz="0" w:space="0" w:color="auto"/>
            <w:left w:val="none" w:sz="0" w:space="0" w:color="auto"/>
            <w:bottom w:val="none" w:sz="0" w:space="0" w:color="auto"/>
            <w:right w:val="none" w:sz="0" w:space="0" w:color="auto"/>
          </w:divBdr>
        </w:div>
        <w:div w:id="922760754">
          <w:marLeft w:val="0"/>
          <w:marRight w:val="0"/>
          <w:marTop w:val="0"/>
          <w:marBottom w:val="0"/>
          <w:divBdr>
            <w:top w:val="none" w:sz="0" w:space="0" w:color="auto"/>
            <w:left w:val="none" w:sz="0" w:space="0" w:color="auto"/>
            <w:bottom w:val="none" w:sz="0" w:space="0" w:color="auto"/>
            <w:right w:val="none" w:sz="0" w:space="0" w:color="auto"/>
          </w:divBdr>
        </w:div>
      </w:divsChild>
    </w:div>
    <w:div w:id="764351070">
      <w:bodyDiv w:val="1"/>
      <w:marLeft w:val="0"/>
      <w:marRight w:val="0"/>
      <w:marTop w:val="0"/>
      <w:marBottom w:val="0"/>
      <w:divBdr>
        <w:top w:val="none" w:sz="0" w:space="0" w:color="auto"/>
        <w:left w:val="none" w:sz="0" w:space="0" w:color="auto"/>
        <w:bottom w:val="none" w:sz="0" w:space="0" w:color="auto"/>
        <w:right w:val="none" w:sz="0" w:space="0" w:color="auto"/>
      </w:divBdr>
    </w:div>
    <w:div w:id="764376545">
      <w:bodyDiv w:val="1"/>
      <w:marLeft w:val="0"/>
      <w:marRight w:val="0"/>
      <w:marTop w:val="0"/>
      <w:marBottom w:val="0"/>
      <w:divBdr>
        <w:top w:val="none" w:sz="0" w:space="0" w:color="auto"/>
        <w:left w:val="none" w:sz="0" w:space="0" w:color="auto"/>
        <w:bottom w:val="none" w:sz="0" w:space="0" w:color="auto"/>
        <w:right w:val="none" w:sz="0" w:space="0" w:color="auto"/>
      </w:divBdr>
    </w:div>
    <w:div w:id="861821741">
      <w:bodyDiv w:val="1"/>
      <w:marLeft w:val="0"/>
      <w:marRight w:val="0"/>
      <w:marTop w:val="0"/>
      <w:marBottom w:val="0"/>
      <w:divBdr>
        <w:top w:val="none" w:sz="0" w:space="0" w:color="auto"/>
        <w:left w:val="none" w:sz="0" w:space="0" w:color="auto"/>
        <w:bottom w:val="none" w:sz="0" w:space="0" w:color="auto"/>
        <w:right w:val="none" w:sz="0" w:space="0" w:color="auto"/>
      </w:divBdr>
    </w:div>
    <w:div w:id="862136310">
      <w:bodyDiv w:val="1"/>
      <w:marLeft w:val="0"/>
      <w:marRight w:val="0"/>
      <w:marTop w:val="0"/>
      <w:marBottom w:val="0"/>
      <w:divBdr>
        <w:top w:val="none" w:sz="0" w:space="0" w:color="auto"/>
        <w:left w:val="none" w:sz="0" w:space="0" w:color="auto"/>
        <w:bottom w:val="none" w:sz="0" w:space="0" w:color="auto"/>
        <w:right w:val="none" w:sz="0" w:space="0" w:color="auto"/>
      </w:divBdr>
      <w:divsChild>
        <w:div w:id="827286144">
          <w:marLeft w:val="0"/>
          <w:marRight w:val="0"/>
          <w:marTop w:val="0"/>
          <w:marBottom w:val="180"/>
          <w:divBdr>
            <w:top w:val="none" w:sz="0" w:space="0" w:color="auto"/>
            <w:left w:val="none" w:sz="0" w:space="0" w:color="auto"/>
            <w:bottom w:val="none" w:sz="0" w:space="0" w:color="auto"/>
            <w:right w:val="none" w:sz="0" w:space="0" w:color="auto"/>
          </w:divBdr>
        </w:div>
        <w:div w:id="1798257956">
          <w:marLeft w:val="0"/>
          <w:marRight w:val="0"/>
          <w:marTop w:val="0"/>
          <w:marBottom w:val="180"/>
          <w:divBdr>
            <w:top w:val="none" w:sz="0" w:space="0" w:color="auto"/>
            <w:left w:val="none" w:sz="0" w:space="0" w:color="auto"/>
            <w:bottom w:val="none" w:sz="0" w:space="0" w:color="auto"/>
            <w:right w:val="none" w:sz="0" w:space="0" w:color="auto"/>
          </w:divBdr>
        </w:div>
        <w:div w:id="447315169">
          <w:marLeft w:val="0"/>
          <w:marRight w:val="0"/>
          <w:marTop w:val="0"/>
          <w:marBottom w:val="180"/>
          <w:divBdr>
            <w:top w:val="none" w:sz="0" w:space="0" w:color="auto"/>
            <w:left w:val="none" w:sz="0" w:space="0" w:color="auto"/>
            <w:bottom w:val="none" w:sz="0" w:space="0" w:color="auto"/>
            <w:right w:val="none" w:sz="0" w:space="0" w:color="auto"/>
          </w:divBdr>
        </w:div>
        <w:div w:id="1699814533">
          <w:marLeft w:val="0"/>
          <w:marRight w:val="0"/>
          <w:marTop w:val="0"/>
          <w:marBottom w:val="180"/>
          <w:divBdr>
            <w:top w:val="none" w:sz="0" w:space="0" w:color="auto"/>
            <w:left w:val="none" w:sz="0" w:space="0" w:color="auto"/>
            <w:bottom w:val="none" w:sz="0" w:space="0" w:color="auto"/>
            <w:right w:val="none" w:sz="0" w:space="0" w:color="auto"/>
          </w:divBdr>
        </w:div>
      </w:divsChild>
    </w:div>
    <w:div w:id="925191403">
      <w:bodyDiv w:val="1"/>
      <w:marLeft w:val="0"/>
      <w:marRight w:val="0"/>
      <w:marTop w:val="0"/>
      <w:marBottom w:val="0"/>
      <w:divBdr>
        <w:top w:val="none" w:sz="0" w:space="0" w:color="auto"/>
        <w:left w:val="none" w:sz="0" w:space="0" w:color="auto"/>
        <w:bottom w:val="none" w:sz="0" w:space="0" w:color="auto"/>
        <w:right w:val="none" w:sz="0" w:space="0" w:color="auto"/>
      </w:divBdr>
    </w:div>
    <w:div w:id="963920793">
      <w:bodyDiv w:val="1"/>
      <w:marLeft w:val="0"/>
      <w:marRight w:val="0"/>
      <w:marTop w:val="0"/>
      <w:marBottom w:val="0"/>
      <w:divBdr>
        <w:top w:val="none" w:sz="0" w:space="0" w:color="auto"/>
        <w:left w:val="none" w:sz="0" w:space="0" w:color="auto"/>
        <w:bottom w:val="none" w:sz="0" w:space="0" w:color="auto"/>
        <w:right w:val="none" w:sz="0" w:space="0" w:color="auto"/>
      </w:divBdr>
    </w:div>
    <w:div w:id="966012903">
      <w:bodyDiv w:val="1"/>
      <w:marLeft w:val="0"/>
      <w:marRight w:val="0"/>
      <w:marTop w:val="0"/>
      <w:marBottom w:val="0"/>
      <w:divBdr>
        <w:top w:val="none" w:sz="0" w:space="0" w:color="auto"/>
        <w:left w:val="none" w:sz="0" w:space="0" w:color="auto"/>
        <w:bottom w:val="none" w:sz="0" w:space="0" w:color="auto"/>
        <w:right w:val="none" w:sz="0" w:space="0" w:color="auto"/>
      </w:divBdr>
    </w:div>
    <w:div w:id="1019426936">
      <w:bodyDiv w:val="1"/>
      <w:marLeft w:val="0"/>
      <w:marRight w:val="0"/>
      <w:marTop w:val="0"/>
      <w:marBottom w:val="0"/>
      <w:divBdr>
        <w:top w:val="none" w:sz="0" w:space="0" w:color="auto"/>
        <w:left w:val="none" w:sz="0" w:space="0" w:color="auto"/>
        <w:bottom w:val="none" w:sz="0" w:space="0" w:color="auto"/>
        <w:right w:val="none" w:sz="0" w:space="0" w:color="auto"/>
      </w:divBdr>
    </w:div>
    <w:div w:id="1056785320">
      <w:bodyDiv w:val="1"/>
      <w:marLeft w:val="0"/>
      <w:marRight w:val="0"/>
      <w:marTop w:val="0"/>
      <w:marBottom w:val="0"/>
      <w:divBdr>
        <w:top w:val="none" w:sz="0" w:space="0" w:color="auto"/>
        <w:left w:val="none" w:sz="0" w:space="0" w:color="auto"/>
        <w:bottom w:val="none" w:sz="0" w:space="0" w:color="auto"/>
        <w:right w:val="none" w:sz="0" w:space="0" w:color="auto"/>
      </w:divBdr>
    </w:div>
    <w:div w:id="1073549845">
      <w:bodyDiv w:val="1"/>
      <w:marLeft w:val="0"/>
      <w:marRight w:val="0"/>
      <w:marTop w:val="0"/>
      <w:marBottom w:val="0"/>
      <w:divBdr>
        <w:top w:val="none" w:sz="0" w:space="0" w:color="auto"/>
        <w:left w:val="none" w:sz="0" w:space="0" w:color="auto"/>
        <w:bottom w:val="none" w:sz="0" w:space="0" w:color="auto"/>
        <w:right w:val="none" w:sz="0" w:space="0" w:color="auto"/>
      </w:divBdr>
    </w:div>
    <w:div w:id="1102721535">
      <w:bodyDiv w:val="1"/>
      <w:marLeft w:val="0"/>
      <w:marRight w:val="0"/>
      <w:marTop w:val="0"/>
      <w:marBottom w:val="0"/>
      <w:divBdr>
        <w:top w:val="none" w:sz="0" w:space="0" w:color="auto"/>
        <w:left w:val="none" w:sz="0" w:space="0" w:color="auto"/>
        <w:bottom w:val="none" w:sz="0" w:space="0" w:color="auto"/>
        <w:right w:val="none" w:sz="0" w:space="0" w:color="auto"/>
      </w:divBdr>
    </w:div>
    <w:div w:id="1126653953">
      <w:bodyDiv w:val="1"/>
      <w:marLeft w:val="0"/>
      <w:marRight w:val="0"/>
      <w:marTop w:val="0"/>
      <w:marBottom w:val="0"/>
      <w:divBdr>
        <w:top w:val="none" w:sz="0" w:space="0" w:color="auto"/>
        <w:left w:val="none" w:sz="0" w:space="0" w:color="auto"/>
        <w:bottom w:val="none" w:sz="0" w:space="0" w:color="auto"/>
        <w:right w:val="none" w:sz="0" w:space="0" w:color="auto"/>
      </w:divBdr>
    </w:div>
    <w:div w:id="1165366184">
      <w:bodyDiv w:val="1"/>
      <w:marLeft w:val="0"/>
      <w:marRight w:val="0"/>
      <w:marTop w:val="0"/>
      <w:marBottom w:val="0"/>
      <w:divBdr>
        <w:top w:val="none" w:sz="0" w:space="0" w:color="auto"/>
        <w:left w:val="none" w:sz="0" w:space="0" w:color="auto"/>
        <w:bottom w:val="none" w:sz="0" w:space="0" w:color="auto"/>
        <w:right w:val="none" w:sz="0" w:space="0" w:color="auto"/>
      </w:divBdr>
      <w:divsChild>
        <w:div w:id="149566884">
          <w:marLeft w:val="0"/>
          <w:marRight w:val="0"/>
          <w:marTop w:val="0"/>
          <w:marBottom w:val="0"/>
          <w:divBdr>
            <w:top w:val="none" w:sz="0" w:space="0" w:color="auto"/>
            <w:left w:val="none" w:sz="0" w:space="0" w:color="auto"/>
            <w:bottom w:val="none" w:sz="0" w:space="0" w:color="auto"/>
            <w:right w:val="none" w:sz="0" w:space="0" w:color="auto"/>
          </w:divBdr>
          <w:divsChild>
            <w:div w:id="1711297976">
              <w:marLeft w:val="0"/>
              <w:marRight w:val="0"/>
              <w:marTop w:val="0"/>
              <w:marBottom w:val="0"/>
              <w:divBdr>
                <w:top w:val="none" w:sz="0" w:space="0" w:color="auto"/>
                <w:left w:val="none" w:sz="0" w:space="0" w:color="auto"/>
                <w:bottom w:val="none" w:sz="0" w:space="0" w:color="auto"/>
                <w:right w:val="none" w:sz="0" w:space="0" w:color="auto"/>
              </w:divBdr>
              <w:divsChild>
                <w:div w:id="1447386060">
                  <w:marLeft w:val="0"/>
                  <w:marRight w:val="0"/>
                  <w:marTop w:val="0"/>
                  <w:marBottom w:val="0"/>
                  <w:divBdr>
                    <w:top w:val="none" w:sz="0" w:space="0" w:color="auto"/>
                    <w:left w:val="none" w:sz="0" w:space="0" w:color="auto"/>
                    <w:bottom w:val="none" w:sz="0" w:space="0" w:color="auto"/>
                    <w:right w:val="none" w:sz="0" w:space="0" w:color="auto"/>
                  </w:divBdr>
                  <w:divsChild>
                    <w:div w:id="1502744719">
                      <w:marLeft w:val="0"/>
                      <w:marRight w:val="0"/>
                      <w:marTop w:val="0"/>
                      <w:marBottom w:val="0"/>
                      <w:divBdr>
                        <w:top w:val="none" w:sz="0" w:space="0" w:color="auto"/>
                        <w:left w:val="none" w:sz="0" w:space="0" w:color="auto"/>
                        <w:bottom w:val="none" w:sz="0" w:space="0" w:color="auto"/>
                        <w:right w:val="none" w:sz="0" w:space="0" w:color="auto"/>
                      </w:divBdr>
                      <w:divsChild>
                        <w:div w:id="579025549">
                          <w:marLeft w:val="0"/>
                          <w:marRight w:val="0"/>
                          <w:marTop w:val="0"/>
                          <w:marBottom w:val="0"/>
                          <w:divBdr>
                            <w:top w:val="none" w:sz="0" w:space="0" w:color="auto"/>
                            <w:left w:val="none" w:sz="0" w:space="0" w:color="auto"/>
                            <w:bottom w:val="none" w:sz="0" w:space="0" w:color="auto"/>
                            <w:right w:val="none" w:sz="0" w:space="0" w:color="auto"/>
                          </w:divBdr>
                          <w:divsChild>
                            <w:div w:id="390806760">
                              <w:marLeft w:val="0"/>
                              <w:marRight w:val="0"/>
                              <w:marTop w:val="0"/>
                              <w:marBottom w:val="0"/>
                              <w:divBdr>
                                <w:top w:val="none" w:sz="0" w:space="0" w:color="auto"/>
                                <w:left w:val="none" w:sz="0" w:space="0" w:color="auto"/>
                                <w:bottom w:val="none" w:sz="0" w:space="0" w:color="auto"/>
                                <w:right w:val="none" w:sz="0" w:space="0" w:color="auto"/>
                              </w:divBdr>
                              <w:divsChild>
                                <w:div w:id="426771479">
                                  <w:marLeft w:val="0"/>
                                  <w:marRight w:val="0"/>
                                  <w:marTop w:val="0"/>
                                  <w:marBottom w:val="0"/>
                                  <w:divBdr>
                                    <w:top w:val="none" w:sz="0" w:space="0" w:color="auto"/>
                                    <w:left w:val="none" w:sz="0" w:space="0" w:color="auto"/>
                                    <w:bottom w:val="none" w:sz="0" w:space="0" w:color="auto"/>
                                    <w:right w:val="none" w:sz="0" w:space="0" w:color="auto"/>
                                  </w:divBdr>
                                  <w:divsChild>
                                    <w:div w:id="957448115">
                                      <w:marLeft w:val="0"/>
                                      <w:marRight w:val="0"/>
                                      <w:marTop w:val="0"/>
                                      <w:marBottom w:val="0"/>
                                      <w:divBdr>
                                        <w:top w:val="none" w:sz="0" w:space="0" w:color="auto"/>
                                        <w:left w:val="none" w:sz="0" w:space="0" w:color="auto"/>
                                        <w:bottom w:val="none" w:sz="0" w:space="0" w:color="auto"/>
                                        <w:right w:val="none" w:sz="0" w:space="0" w:color="auto"/>
                                      </w:divBdr>
                                    </w:div>
                                    <w:div w:id="623660311">
                                      <w:marLeft w:val="0"/>
                                      <w:marRight w:val="0"/>
                                      <w:marTop w:val="0"/>
                                      <w:marBottom w:val="0"/>
                                      <w:divBdr>
                                        <w:top w:val="none" w:sz="0" w:space="0" w:color="auto"/>
                                        <w:left w:val="none" w:sz="0" w:space="0" w:color="auto"/>
                                        <w:bottom w:val="none" w:sz="0" w:space="0" w:color="auto"/>
                                        <w:right w:val="none" w:sz="0" w:space="0" w:color="auto"/>
                                      </w:divBdr>
                                    </w:div>
                                  </w:divsChild>
                                </w:div>
                                <w:div w:id="126164077">
                                  <w:marLeft w:val="0"/>
                                  <w:marRight w:val="0"/>
                                  <w:marTop w:val="0"/>
                                  <w:marBottom w:val="0"/>
                                  <w:divBdr>
                                    <w:top w:val="none" w:sz="0" w:space="0" w:color="auto"/>
                                    <w:left w:val="none" w:sz="0" w:space="0" w:color="auto"/>
                                    <w:bottom w:val="none" w:sz="0" w:space="0" w:color="auto"/>
                                    <w:right w:val="none" w:sz="0" w:space="0" w:color="auto"/>
                                  </w:divBdr>
                                  <w:divsChild>
                                    <w:div w:id="1701930365">
                                      <w:marLeft w:val="0"/>
                                      <w:marRight w:val="0"/>
                                      <w:marTop w:val="0"/>
                                      <w:marBottom w:val="0"/>
                                      <w:divBdr>
                                        <w:top w:val="none" w:sz="0" w:space="0" w:color="auto"/>
                                        <w:left w:val="none" w:sz="0" w:space="0" w:color="auto"/>
                                        <w:bottom w:val="none" w:sz="0" w:space="0" w:color="auto"/>
                                        <w:right w:val="none" w:sz="0" w:space="0" w:color="auto"/>
                                      </w:divBdr>
                                      <w:divsChild>
                                        <w:div w:id="18029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613612">
                  <w:marLeft w:val="0"/>
                  <w:marRight w:val="0"/>
                  <w:marTop w:val="0"/>
                  <w:marBottom w:val="0"/>
                  <w:divBdr>
                    <w:top w:val="none" w:sz="0" w:space="0" w:color="auto"/>
                    <w:left w:val="none" w:sz="0" w:space="0" w:color="auto"/>
                    <w:bottom w:val="none" w:sz="0" w:space="0" w:color="auto"/>
                    <w:right w:val="none" w:sz="0" w:space="0" w:color="auto"/>
                  </w:divBdr>
                  <w:divsChild>
                    <w:div w:id="1796213665">
                      <w:marLeft w:val="0"/>
                      <w:marRight w:val="0"/>
                      <w:marTop w:val="0"/>
                      <w:marBottom w:val="0"/>
                      <w:divBdr>
                        <w:top w:val="none" w:sz="0" w:space="0" w:color="auto"/>
                        <w:left w:val="none" w:sz="0" w:space="0" w:color="auto"/>
                        <w:bottom w:val="none" w:sz="0" w:space="0" w:color="auto"/>
                        <w:right w:val="none" w:sz="0" w:space="0" w:color="auto"/>
                      </w:divBdr>
                      <w:divsChild>
                        <w:div w:id="346255597">
                          <w:marLeft w:val="0"/>
                          <w:marRight w:val="0"/>
                          <w:marTop w:val="0"/>
                          <w:marBottom w:val="0"/>
                          <w:divBdr>
                            <w:top w:val="none" w:sz="0" w:space="0" w:color="auto"/>
                            <w:left w:val="none" w:sz="0" w:space="0" w:color="auto"/>
                            <w:bottom w:val="none" w:sz="0" w:space="0" w:color="auto"/>
                            <w:right w:val="none" w:sz="0" w:space="0" w:color="auto"/>
                          </w:divBdr>
                          <w:divsChild>
                            <w:div w:id="1712071281">
                              <w:marLeft w:val="0"/>
                              <w:marRight w:val="0"/>
                              <w:marTop w:val="0"/>
                              <w:marBottom w:val="180"/>
                              <w:divBdr>
                                <w:top w:val="none" w:sz="0" w:space="0" w:color="auto"/>
                                <w:left w:val="none" w:sz="0" w:space="0" w:color="auto"/>
                                <w:bottom w:val="none" w:sz="0" w:space="0" w:color="auto"/>
                                <w:right w:val="none" w:sz="0" w:space="0" w:color="auto"/>
                              </w:divBdr>
                              <w:divsChild>
                                <w:div w:id="577057724">
                                  <w:marLeft w:val="0"/>
                                  <w:marRight w:val="0"/>
                                  <w:marTop w:val="0"/>
                                  <w:marBottom w:val="0"/>
                                  <w:divBdr>
                                    <w:top w:val="none" w:sz="0" w:space="0" w:color="auto"/>
                                    <w:left w:val="none" w:sz="0" w:space="0" w:color="auto"/>
                                    <w:bottom w:val="none" w:sz="0" w:space="0" w:color="auto"/>
                                    <w:right w:val="none" w:sz="0" w:space="0" w:color="auto"/>
                                  </w:divBdr>
                                  <w:divsChild>
                                    <w:div w:id="820463301">
                                      <w:marLeft w:val="0"/>
                                      <w:marRight w:val="0"/>
                                      <w:marTop w:val="0"/>
                                      <w:marBottom w:val="0"/>
                                      <w:divBdr>
                                        <w:top w:val="none" w:sz="0" w:space="0" w:color="auto"/>
                                        <w:left w:val="none" w:sz="0" w:space="0" w:color="auto"/>
                                        <w:bottom w:val="none" w:sz="0" w:space="0" w:color="auto"/>
                                        <w:right w:val="none" w:sz="0" w:space="0" w:color="auto"/>
                                      </w:divBdr>
                                      <w:divsChild>
                                        <w:div w:id="1407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8984">
                                  <w:marLeft w:val="0"/>
                                  <w:marRight w:val="0"/>
                                  <w:marTop w:val="0"/>
                                  <w:marBottom w:val="0"/>
                                  <w:divBdr>
                                    <w:top w:val="none" w:sz="0" w:space="0" w:color="auto"/>
                                    <w:left w:val="none" w:sz="0" w:space="0" w:color="auto"/>
                                    <w:bottom w:val="none" w:sz="0" w:space="0" w:color="auto"/>
                                    <w:right w:val="none" w:sz="0" w:space="0" w:color="auto"/>
                                  </w:divBdr>
                                </w:div>
                              </w:divsChild>
                            </w:div>
                            <w:div w:id="1248225551">
                              <w:marLeft w:val="0"/>
                              <w:marRight w:val="0"/>
                              <w:marTop w:val="0"/>
                              <w:marBottom w:val="0"/>
                              <w:divBdr>
                                <w:top w:val="none" w:sz="0" w:space="0" w:color="auto"/>
                                <w:left w:val="none" w:sz="0" w:space="0" w:color="auto"/>
                                <w:bottom w:val="none" w:sz="0" w:space="0" w:color="auto"/>
                                <w:right w:val="none" w:sz="0" w:space="0" w:color="auto"/>
                              </w:divBdr>
                              <w:divsChild>
                                <w:div w:id="1696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12036">
          <w:marLeft w:val="0"/>
          <w:marRight w:val="0"/>
          <w:marTop w:val="0"/>
          <w:marBottom w:val="0"/>
          <w:divBdr>
            <w:top w:val="none" w:sz="0" w:space="0" w:color="auto"/>
            <w:left w:val="none" w:sz="0" w:space="0" w:color="auto"/>
            <w:bottom w:val="none" w:sz="0" w:space="0" w:color="auto"/>
            <w:right w:val="none" w:sz="0" w:space="0" w:color="auto"/>
          </w:divBdr>
          <w:divsChild>
            <w:div w:id="500004962">
              <w:marLeft w:val="0"/>
              <w:marRight w:val="0"/>
              <w:marTop w:val="0"/>
              <w:marBottom w:val="0"/>
              <w:divBdr>
                <w:top w:val="none" w:sz="0" w:space="0" w:color="auto"/>
                <w:left w:val="none" w:sz="0" w:space="0" w:color="auto"/>
                <w:bottom w:val="none" w:sz="0" w:space="0" w:color="auto"/>
                <w:right w:val="none" w:sz="0" w:space="0" w:color="auto"/>
              </w:divBdr>
              <w:divsChild>
                <w:div w:id="1804931577">
                  <w:marLeft w:val="0"/>
                  <w:marRight w:val="0"/>
                  <w:marTop w:val="0"/>
                  <w:marBottom w:val="0"/>
                  <w:divBdr>
                    <w:top w:val="none" w:sz="0" w:space="0" w:color="auto"/>
                    <w:left w:val="none" w:sz="0" w:space="0" w:color="auto"/>
                    <w:bottom w:val="none" w:sz="0" w:space="0" w:color="auto"/>
                    <w:right w:val="none" w:sz="0" w:space="0" w:color="auto"/>
                  </w:divBdr>
                  <w:divsChild>
                    <w:div w:id="2073656612">
                      <w:marLeft w:val="0"/>
                      <w:marRight w:val="0"/>
                      <w:marTop w:val="0"/>
                      <w:marBottom w:val="0"/>
                      <w:divBdr>
                        <w:top w:val="none" w:sz="0" w:space="0" w:color="auto"/>
                        <w:left w:val="none" w:sz="0" w:space="0" w:color="auto"/>
                        <w:bottom w:val="none" w:sz="0" w:space="0" w:color="auto"/>
                        <w:right w:val="none" w:sz="0" w:space="0" w:color="auto"/>
                      </w:divBdr>
                      <w:divsChild>
                        <w:div w:id="1592813414">
                          <w:marLeft w:val="0"/>
                          <w:marRight w:val="0"/>
                          <w:marTop w:val="0"/>
                          <w:marBottom w:val="0"/>
                          <w:divBdr>
                            <w:top w:val="none" w:sz="0" w:space="0" w:color="auto"/>
                            <w:left w:val="none" w:sz="0" w:space="0" w:color="auto"/>
                            <w:bottom w:val="none" w:sz="0" w:space="0" w:color="auto"/>
                            <w:right w:val="none" w:sz="0" w:space="0" w:color="auto"/>
                          </w:divBdr>
                          <w:divsChild>
                            <w:div w:id="1857159611">
                              <w:marLeft w:val="0"/>
                              <w:marRight w:val="0"/>
                              <w:marTop w:val="0"/>
                              <w:marBottom w:val="0"/>
                              <w:divBdr>
                                <w:top w:val="none" w:sz="0" w:space="0" w:color="auto"/>
                                <w:left w:val="none" w:sz="0" w:space="0" w:color="auto"/>
                                <w:bottom w:val="none" w:sz="0" w:space="0" w:color="auto"/>
                                <w:right w:val="none" w:sz="0" w:space="0" w:color="auto"/>
                              </w:divBdr>
                            </w:div>
                          </w:divsChild>
                        </w:div>
                        <w:div w:id="1781684797">
                          <w:marLeft w:val="0"/>
                          <w:marRight w:val="0"/>
                          <w:marTop w:val="0"/>
                          <w:marBottom w:val="0"/>
                          <w:divBdr>
                            <w:top w:val="none" w:sz="0" w:space="0" w:color="auto"/>
                            <w:left w:val="none" w:sz="0" w:space="0" w:color="auto"/>
                            <w:bottom w:val="none" w:sz="0" w:space="0" w:color="auto"/>
                            <w:right w:val="none" w:sz="0" w:space="0" w:color="auto"/>
                          </w:divBdr>
                          <w:divsChild>
                            <w:div w:id="1378970334">
                              <w:marLeft w:val="0"/>
                              <w:marRight w:val="0"/>
                              <w:marTop w:val="0"/>
                              <w:marBottom w:val="0"/>
                              <w:divBdr>
                                <w:top w:val="none" w:sz="0" w:space="0" w:color="auto"/>
                                <w:left w:val="none" w:sz="0" w:space="0" w:color="auto"/>
                                <w:bottom w:val="none" w:sz="0" w:space="0" w:color="auto"/>
                                <w:right w:val="none" w:sz="0" w:space="0" w:color="auto"/>
                              </w:divBdr>
                              <w:divsChild>
                                <w:div w:id="1711342467">
                                  <w:marLeft w:val="0"/>
                                  <w:marRight w:val="0"/>
                                  <w:marTop w:val="0"/>
                                  <w:marBottom w:val="0"/>
                                  <w:divBdr>
                                    <w:top w:val="none" w:sz="0" w:space="0" w:color="auto"/>
                                    <w:left w:val="none" w:sz="0" w:space="0" w:color="auto"/>
                                    <w:bottom w:val="none" w:sz="0" w:space="0" w:color="auto"/>
                                    <w:right w:val="none" w:sz="0" w:space="0" w:color="auto"/>
                                  </w:divBdr>
                                </w:div>
                                <w:div w:id="1836988475">
                                  <w:marLeft w:val="0"/>
                                  <w:marRight w:val="0"/>
                                  <w:marTop w:val="0"/>
                                  <w:marBottom w:val="0"/>
                                  <w:divBdr>
                                    <w:top w:val="none" w:sz="0" w:space="0" w:color="auto"/>
                                    <w:left w:val="none" w:sz="0" w:space="0" w:color="auto"/>
                                    <w:bottom w:val="none" w:sz="0" w:space="0" w:color="auto"/>
                                    <w:right w:val="none" w:sz="0" w:space="0" w:color="auto"/>
                                  </w:divBdr>
                                  <w:divsChild>
                                    <w:div w:id="1640844483">
                                      <w:marLeft w:val="0"/>
                                      <w:marRight w:val="0"/>
                                      <w:marTop w:val="0"/>
                                      <w:marBottom w:val="0"/>
                                      <w:divBdr>
                                        <w:top w:val="none" w:sz="0" w:space="0" w:color="auto"/>
                                        <w:left w:val="none" w:sz="0" w:space="0" w:color="auto"/>
                                        <w:bottom w:val="none" w:sz="0" w:space="0" w:color="auto"/>
                                        <w:right w:val="none" w:sz="0" w:space="0" w:color="auto"/>
                                      </w:divBdr>
                                      <w:divsChild>
                                        <w:div w:id="1308826665">
                                          <w:marLeft w:val="0"/>
                                          <w:marRight w:val="0"/>
                                          <w:marTop w:val="0"/>
                                          <w:marBottom w:val="0"/>
                                          <w:divBdr>
                                            <w:top w:val="none" w:sz="0" w:space="0" w:color="auto"/>
                                            <w:left w:val="none" w:sz="0" w:space="0" w:color="auto"/>
                                            <w:bottom w:val="none" w:sz="0" w:space="0" w:color="auto"/>
                                            <w:right w:val="none" w:sz="0" w:space="0" w:color="auto"/>
                                          </w:divBdr>
                                          <w:divsChild>
                                            <w:div w:id="235288648">
                                              <w:marLeft w:val="0"/>
                                              <w:marRight w:val="0"/>
                                              <w:marTop w:val="0"/>
                                              <w:marBottom w:val="0"/>
                                              <w:divBdr>
                                                <w:top w:val="none" w:sz="0" w:space="0" w:color="auto"/>
                                                <w:left w:val="none" w:sz="0" w:space="0" w:color="auto"/>
                                                <w:bottom w:val="none" w:sz="0" w:space="0" w:color="auto"/>
                                                <w:right w:val="none" w:sz="0" w:space="0" w:color="auto"/>
                                              </w:divBdr>
                                              <w:divsChild>
                                                <w:div w:id="1129056538">
                                                  <w:marLeft w:val="0"/>
                                                  <w:marRight w:val="0"/>
                                                  <w:marTop w:val="0"/>
                                                  <w:marBottom w:val="0"/>
                                                  <w:divBdr>
                                                    <w:top w:val="none" w:sz="0" w:space="0" w:color="auto"/>
                                                    <w:left w:val="none" w:sz="0" w:space="0" w:color="auto"/>
                                                    <w:bottom w:val="none" w:sz="0" w:space="0" w:color="auto"/>
                                                    <w:right w:val="none" w:sz="0" w:space="0" w:color="auto"/>
                                                  </w:divBdr>
                                                  <w:divsChild>
                                                    <w:div w:id="1592665039">
                                                      <w:marLeft w:val="0"/>
                                                      <w:marRight w:val="0"/>
                                                      <w:marTop w:val="0"/>
                                                      <w:marBottom w:val="0"/>
                                                      <w:divBdr>
                                                        <w:top w:val="none" w:sz="0" w:space="0" w:color="auto"/>
                                                        <w:left w:val="none" w:sz="0" w:space="0" w:color="auto"/>
                                                        <w:bottom w:val="none" w:sz="0" w:space="0" w:color="auto"/>
                                                        <w:right w:val="none" w:sz="0" w:space="0" w:color="auto"/>
                                                      </w:divBdr>
                                                      <w:divsChild>
                                                        <w:div w:id="850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02643">
                              <w:marLeft w:val="0"/>
                              <w:marRight w:val="0"/>
                              <w:marTop w:val="0"/>
                              <w:marBottom w:val="0"/>
                              <w:divBdr>
                                <w:top w:val="none" w:sz="0" w:space="0" w:color="auto"/>
                                <w:left w:val="none" w:sz="0" w:space="0" w:color="auto"/>
                                <w:bottom w:val="none" w:sz="0" w:space="0" w:color="auto"/>
                                <w:right w:val="none" w:sz="0" w:space="0" w:color="auto"/>
                              </w:divBdr>
                              <w:divsChild>
                                <w:div w:id="1630815765">
                                  <w:marLeft w:val="0"/>
                                  <w:marRight w:val="0"/>
                                  <w:marTop w:val="0"/>
                                  <w:marBottom w:val="0"/>
                                  <w:divBdr>
                                    <w:top w:val="none" w:sz="0" w:space="0" w:color="auto"/>
                                    <w:left w:val="none" w:sz="0" w:space="0" w:color="auto"/>
                                    <w:bottom w:val="none" w:sz="0" w:space="0" w:color="auto"/>
                                    <w:right w:val="none" w:sz="0" w:space="0" w:color="auto"/>
                                  </w:divBdr>
                                </w:div>
                                <w:div w:id="269359402">
                                  <w:marLeft w:val="0"/>
                                  <w:marRight w:val="0"/>
                                  <w:marTop w:val="0"/>
                                  <w:marBottom w:val="0"/>
                                  <w:divBdr>
                                    <w:top w:val="none" w:sz="0" w:space="0" w:color="auto"/>
                                    <w:left w:val="none" w:sz="0" w:space="0" w:color="auto"/>
                                    <w:bottom w:val="none" w:sz="0" w:space="0" w:color="auto"/>
                                    <w:right w:val="none" w:sz="0" w:space="0" w:color="auto"/>
                                  </w:divBdr>
                                  <w:divsChild>
                                    <w:div w:id="78790237">
                                      <w:marLeft w:val="0"/>
                                      <w:marRight w:val="0"/>
                                      <w:marTop w:val="0"/>
                                      <w:marBottom w:val="0"/>
                                      <w:divBdr>
                                        <w:top w:val="none" w:sz="0" w:space="0" w:color="auto"/>
                                        <w:left w:val="none" w:sz="0" w:space="0" w:color="auto"/>
                                        <w:bottom w:val="none" w:sz="0" w:space="0" w:color="auto"/>
                                        <w:right w:val="none" w:sz="0" w:space="0" w:color="auto"/>
                                      </w:divBdr>
                                      <w:divsChild>
                                        <w:div w:id="103429844">
                                          <w:marLeft w:val="0"/>
                                          <w:marRight w:val="0"/>
                                          <w:marTop w:val="0"/>
                                          <w:marBottom w:val="0"/>
                                          <w:divBdr>
                                            <w:top w:val="none" w:sz="0" w:space="0" w:color="auto"/>
                                            <w:left w:val="none" w:sz="0" w:space="0" w:color="auto"/>
                                            <w:bottom w:val="none" w:sz="0" w:space="0" w:color="auto"/>
                                            <w:right w:val="none" w:sz="0" w:space="0" w:color="auto"/>
                                          </w:divBdr>
                                          <w:divsChild>
                                            <w:div w:id="1344166231">
                                              <w:marLeft w:val="0"/>
                                              <w:marRight w:val="0"/>
                                              <w:marTop w:val="0"/>
                                              <w:marBottom w:val="0"/>
                                              <w:divBdr>
                                                <w:top w:val="none" w:sz="0" w:space="0" w:color="auto"/>
                                                <w:left w:val="none" w:sz="0" w:space="0" w:color="auto"/>
                                                <w:bottom w:val="none" w:sz="0" w:space="0" w:color="auto"/>
                                                <w:right w:val="none" w:sz="0" w:space="0" w:color="auto"/>
                                              </w:divBdr>
                                              <w:divsChild>
                                                <w:div w:id="1664897949">
                                                  <w:marLeft w:val="0"/>
                                                  <w:marRight w:val="0"/>
                                                  <w:marTop w:val="0"/>
                                                  <w:marBottom w:val="0"/>
                                                  <w:divBdr>
                                                    <w:top w:val="none" w:sz="0" w:space="0" w:color="auto"/>
                                                    <w:left w:val="none" w:sz="0" w:space="0" w:color="auto"/>
                                                    <w:bottom w:val="none" w:sz="0" w:space="0" w:color="auto"/>
                                                    <w:right w:val="none" w:sz="0" w:space="0" w:color="auto"/>
                                                  </w:divBdr>
                                                  <w:divsChild>
                                                    <w:div w:id="1369643129">
                                                      <w:marLeft w:val="0"/>
                                                      <w:marRight w:val="0"/>
                                                      <w:marTop w:val="0"/>
                                                      <w:marBottom w:val="0"/>
                                                      <w:divBdr>
                                                        <w:top w:val="none" w:sz="0" w:space="0" w:color="auto"/>
                                                        <w:left w:val="none" w:sz="0" w:space="0" w:color="auto"/>
                                                        <w:bottom w:val="none" w:sz="0" w:space="0" w:color="auto"/>
                                                        <w:right w:val="none" w:sz="0" w:space="0" w:color="auto"/>
                                                      </w:divBdr>
                                                      <w:divsChild>
                                                        <w:div w:id="16734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462257">
                              <w:marLeft w:val="0"/>
                              <w:marRight w:val="0"/>
                              <w:marTop w:val="0"/>
                              <w:marBottom w:val="0"/>
                              <w:divBdr>
                                <w:top w:val="none" w:sz="0" w:space="0" w:color="auto"/>
                                <w:left w:val="none" w:sz="0" w:space="0" w:color="auto"/>
                                <w:bottom w:val="none" w:sz="0" w:space="0" w:color="auto"/>
                                <w:right w:val="none" w:sz="0" w:space="0" w:color="auto"/>
                              </w:divBdr>
                              <w:divsChild>
                                <w:div w:id="1713384799">
                                  <w:marLeft w:val="0"/>
                                  <w:marRight w:val="0"/>
                                  <w:marTop w:val="0"/>
                                  <w:marBottom w:val="0"/>
                                  <w:divBdr>
                                    <w:top w:val="none" w:sz="0" w:space="0" w:color="auto"/>
                                    <w:left w:val="none" w:sz="0" w:space="0" w:color="auto"/>
                                    <w:bottom w:val="none" w:sz="0" w:space="0" w:color="auto"/>
                                    <w:right w:val="none" w:sz="0" w:space="0" w:color="auto"/>
                                  </w:divBdr>
                                </w:div>
                                <w:div w:id="3675009">
                                  <w:marLeft w:val="0"/>
                                  <w:marRight w:val="0"/>
                                  <w:marTop w:val="0"/>
                                  <w:marBottom w:val="0"/>
                                  <w:divBdr>
                                    <w:top w:val="none" w:sz="0" w:space="0" w:color="auto"/>
                                    <w:left w:val="none" w:sz="0" w:space="0" w:color="auto"/>
                                    <w:bottom w:val="none" w:sz="0" w:space="0" w:color="auto"/>
                                    <w:right w:val="none" w:sz="0" w:space="0" w:color="auto"/>
                                  </w:divBdr>
                                  <w:divsChild>
                                    <w:div w:id="2089687275">
                                      <w:marLeft w:val="0"/>
                                      <w:marRight w:val="0"/>
                                      <w:marTop w:val="0"/>
                                      <w:marBottom w:val="0"/>
                                      <w:divBdr>
                                        <w:top w:val="none" w:sz="0" w:space="0" w:color="auto"/>
                                        <w:left w:val="none" w:sz="0" w:space="0" w:color="auto"/>
                                        <w:bottom w:val="none" w:sz="0" w:space="0" w:color="auto"/>
                                        <w:right w:val="none" w:sz="0" w:space="0" w:color="auto"/>
                                      </w:divBdr>
                                      <w:divsChild>
                                        <w:div w:id="2087413704">
                                          <w:marLeft w:val="0"/>
                                          <w:marRight w:val="0"/>
                                          <w:marTop w:val="0"/>
                                          <w:marBottom w:val="0"/>
                                          <w:divBdr>
                                            <w:top w:val="none" w:sz="0" w:space="0" w:color="auto"/>
                                            <w:left w:val="none" w:sz="0" w:space="0" w:color="auto"/>
                                            <w:bottom w:val="none" w:sz="0" w:space="0" w:color="auto"/>
                                            <w:right w:val="none" w:sz="0" w:space="0" w:color="auto"/>
                                          </w:divBdr>
                                          <w:divsChild>
                                            <w:div w:id="1337810337">
                                              <w:marLeft w:val="0"/>
                                              <w:marRight w:val="0"/>
                                              <w:marTop w:val="0"/>
                                              <w:marBottom w:val="0"/>
                                              <w:divBdr>
                                                <w:top w:val="none" w:sz="0" w:space="0" w:color="auto"/>
                                                <w:left w:val="none" w:sz="0" w:space="0" w:color="auto"/>
                                                <w:bottom w:val="none" w:sz="0" w:space="0" w:color="auto"/>
                                                <w:right w:val="none" w:sz="0" w:space="0" w:color="auto"/>
                                              </w:divBdr>
                                              <w:divsChild>
                                                <w:div w:id="2103606898">
                                                  <w:marLeft w:val="0"/>
                                                  <w:marRight w:val="0"/>
                                                  <w:marTop w:val="0"/>
                                                  <w:marBottom w:val="0"/>
                                                  <w:divBdr>
                                                    <w:top w:val="none" w:sz="0" w:space="0" w:color="auto"/>
                                                    <w:left w:val="none" w:sz="0" w:space="0" w:color="auto"/>
                                                    <w:bottom w:val="none" w:sz="0" w:space="0" w:color="auto"/>
                                                    <w:right w:val="none" w:sz="0" w:space="0" w:color="auto"/>
                                                  </w:divBdr>
                                                  <w:divsChild>
                                                    <w:div w:id="1682196144">
                                                      <w:marLeft w:val="0"/>
                                                      <w:marRight w:val="0"/>
                                                      <w:marTop w:val="0"/>
                                                      <w:marBottom w:val="0"/>
                                                      <w:divBdr>
                                                        <w:top w:val="none" w:sz="0" w:space="0" w:color="auto"/>
                                                        <w:left w:val="none" w:sz="0" w:space="0" w:color="auto"/>
                                                        <w:bottom w:val="none" w:sz="0" w:space="0" w:color="auto"/>
                                                        <w:right w:val="none" w:sz="0" w:space="0" w:color="auto"/>
                                                      </w:divBdr>
                                                      <w:divsChild>
                                                        <w:div w:id="17557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7157">
                              <w:marLeft w:val="0"/>
                              <w:marRight w:val="0"/>
                              <w:marTop w:val="0"/>
                              <w:marBottom w:val="0"/>
                              <w:divBdr>
                                <w:top w:val="none" w:sz="0" w:space="0" w:color="auto"/>
                                <w:left w:val="none" w:sz="0" w:space="0" w:color="auto"/>
                                <w:bottom w:val="none" w:sz="0" w:space="0" w:color="auto"/>
                                <w:right w:val="none" w:sz="0" w:space="0" w:color="auto"/>
                              </w:divBdr>
                              <w:divsChild>
                                <w:div w:id="1852571874">
                                  <w:marLeft w:val="0"/>
                                  <w:marRight w:val="0"/>
                                  <w:marTop w:val="0"/>
                                  <w:marBottom w:val="0"/>
                                  <w:divBdr>
                                    <w:top w:val="none" w:sz="0" w:space="0" w:color="auto"/>
                                    <w:left w:val="none" w:sz="0" w:space="0" w:color="auto"/>
                                    <w:bottom w:val="none" w:sz="0" w:space="0" w:color="auto"/>
                                    <w:right w:val="none" w:sz="0" w:space="0" w:color="auto"/>
                                  </w:divBdr>
                                </w:div>
                                <w:div w:id="1700544041">
                                  <w:marLeft w:val="0"/>
                                  <w:marRight w:val="0"/>
                                  <w:marTop w:val="0"/>
                                  <w:marBottom w:val="0"/>
                                  <w:divBdr>
                                    <w:top w:val="none" w:sz="0" w:space="0" w:color="auto"/>
                                    <w:left w:val="none" w:sz="0" w:space="0" w:color="auto"/>
                                    <w:bottom w:val="none" w:sz="0" w:space="0" w:color="auto"/>
                                    <w:right w:val="none" w:sz="0" w:space="0" w:color="auto"/>
                                  </w:divBdr>
                                  <w:divsChild>
                                    <w:div w:id="90205921">
                                      <w:marLeft w:val="0"/>
                                      <w:marRight w:val="0"/>
                                      <w:marTop w:val="0"/>
                                      <w:marBottom w:val="0"/>
                                      <w:divBdr>
                                        <w:top w:val="none" w:sz="0" w:space="0" w:color="auto"/>
                                        <w:left w:val="none" w:sz="0" w:space="0" w:color="auto"/>
                                        <w:bottom w:val="none" w:sz="0" w:space="0" w:color="auto"/>
                                        <w:right w:val="none" w:sz="0" w:space="0" w:color="auto"/>
                                      </w:divBdr>
                                      <w:divsChild>
                                        <w:div w:id="1565796895">
                                          <w:marLeft w:val="0"/>
                                          <w:marRight w:val="0"/>
                                          <w:marTop w:val="0"/>
                                          <w:marBottom w:val="0"/>
                                          <w:divBdr>
                                            <w:top w:val="none" w:sz="0" w:space="0" w:color="auto"/>
                                            <w:left w:val="none" w:sz="0" w:space="0" w:color="auto"/>
                                            <w:bottom w:val="none" w:sz="0" w:space="0" w:color="auto"/>
                                            <w:right w:val="none" w:sz="0" w:space="0" w:color="auto"/>
                                          </w:divBdr>
                                          <w:divsChild>
                                            <w:div w:id="1850674192">
                                              <w:marLeft w:val="0"/>
                                              <w:marRight w:val="0"/>
                                              <w:marTop w:val="0"/>
                                              <w:marBottom w:val="0"/>
                                              <w:divBdr>
                                                <w:top w:val="none" w:sz="0" w:space="0" w:color="auto"/>
                                                <w:left w:val="none" w:sz="0" w:space="0" w:color="auto"/>
                                                <w:bottom w:val="none" w:sz="0" w:space="0" w:color="auto"/>
                                                <w:right w:val="none" w:sz="0" w:space="0" w:color="auto"/>
                                              </w:divBdr>
                                              <w:divsChild>
                                                <w:div w:id="735783012">
                                                  <w:marLeft w:val="0"/>
                                                  <w:marRight w:val="0"/>
                                                  <w:marTop w:val="0"/>
                                                  <w:marBottom w:val="0"/>
                                                  <w:divBdr>
                                                    <w:top w:val="none" w:sz="0" w:space="0" w:color="auto"/>
                                                    <w:left w:val="none" w:sz="0" w:space="0" w:color="auto"/>
                                                    <w:bottom w:val="none" w:sz="0" w:space="0" w:color="auto"/>
                                                    <w:right w:val="none" w:sz="0" w:space="0" w:color="auto"/>
                                                  </w:divBdr>
                                                  <w:divsChild>
                                                    <w:div w:id="681123029">
                                                      <w:marLeft w:val="0"/>
                                                      <w:marRight w:val="0"/>
                                                      <w:marTop w:val="0"/>
                                                      <w:marBottom w:val="0"/>
                                                      <w:divBdr>
                                                        <w:top w:val="none" w:sz="0" w:space="0" w:color="auto"/>
                                                        <w:left w:val="none" w:sz="0" w:space="0" w:color="auto"/>
                                                        <w:bottom w:val="none" w:sz="0" w:space="0" w:color="auto"/>
                                                        <w:right w:val="none" w:sz="0" w:space="0" w:color="auto"/>
                                                      </w:divBdr>
                                                      <w:divsChild>
                                                        <w:div w:id="18118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9196">
                              <w:marLeft w:val="0"/>
                              <w:marRight w:val="0"/>
                              <w:marTop w:val="0"/>
                              <w:marBottom w:val="0"/>
                              <w:divBdr>
                                <w:top w:val="none" w:sz="0" w:space="0" w:color="auto"/>
                                <w:left w:val="none" w:sz="0" w:space="0" w:color="auto"/>
                                <w:bottom w:val="none" w:sz="0" w:space="0" w:color="auto"/>
                                <w:right w:val="none" w:sz="0" w:space="0" w:color="auto"/>
                              </w:divBdr>
                              <w:divsChild>
                                <w:div w:id="878009194">
                                  <w:marLeft w:val="0"/>
                                  <w:marRight w:val="0"/>
                                  <w:marTop w:val="0"/>
                                  <w:marBottom w:val="0"/>
                                  <w:divBdr>
                                    <w:top w:val="none" w:sz="0" w:space="0" w:color="auto"/>
                                    <w:left w:val="none" w:sz="0" w:space="0" w:color="auto"/>
                                    <w:bottom w:val="none" w:sz="0" w:space="0" w:color="auto"/>
                                    <w:right w:val="none" w:sz="0" w:space="0" w:color="auto"/>
                                  </w:divBdr>
                                </w:div>
                                <w:div w:id="2102409782">
                                  <w:marLeft w:val="0"/>
                                  <w:marRight w:val="0"/>
                                  <w:marTop w:val="0"/>
                                  <w:marBottom w:val="0"/>
                                  <w:divBdr>
                                    <w:top w:val="none" w:sz="0" w:space="0" w:color="auto"/>
                                    <w:left w:val="none" w:sz="0" w:space="0" w:color="auto"/>
                                    <w:bottom w:val="none" w:sz="0" w:space="0" w:color="auto"/>
                                    <w:right w:val="none" w:sz="0" w:space="0" w:color="auto"/>
                                  </w:divBdr>
                                  <w:divsChild>
                                    <w:div w:id="1209416711">
                                      <w:marLeft w:val="0"/>
                                      <w:marRight w:val="0"/>
                                      <w:marTop w:val="0"/>
                                      <w:marBottom w:val="0"/>
                                      <w:divBdr>
                                        <w:top w:val="none" w:sz="0" w:space="0" w:color="auto"/>
                                        <w:left w:val="none" w:sz="0" w:space="0" w:color="auto"/>
                                        <w:bottom w:val="none" w:sz="0" w:space="0" w:color="auto"/>
                                        <w:right w:val="none" w:sz="0" w:space="0" w:color="auto"/>
                                      </w:divBdr>
                                      <w:divsChild>
                                        <w:div w:id="94062452">
                                          <w:marLeft w:val="0"/>
                                          <w:marRight w:val="0"/>
                                          <w:marTop w:val="0"/>
                                          <w:marBottom w:val="0"/>
                                          <w:divBdr>
                                            <w:top w:val="none" w:sz="0" w:space="0" w:color="auto"/>
                                            <w:left w:val="none" w:sz="0" w:space="0" w:color="auto"/>
                                            <w:bottom w:val="none" w:sz="0" w:space="0" w:color="auto"/>
                                            <w:right w:val="none" w:sz="0" w:space="0" w:color="auto"/>
                                          </w:divBdr>
                                          <w:divsChild>
                                            <w:div w:id="617879257">
                                              <w:marLeft w:val="0"/>
                                              <w:marRight w:val="0"/>
                                              <w:marTop w:val="0"/>
                                              <w:marBottom w:val="0"/>
                                              <w:divBdr>
                                                <w:top w:val="none" w:sz="0" w:space="0" w:color="auto"/>
                                                <w:left w:val="none" w:sz="0" w:space="0" w:color="auto"/>
                                                <w:bottom w:val="none" w:sz="0" w:space="0" w:color="auto"/>
                                                <w:right w:val="none" w:sz="0" w:space="0" w:color="auto"/>
                                              </w:divBdr>
                                              <w:divsChild>
                                                <w:div w:id="1539666157">
                                                  <w:marLeft w:val="0"/>
                                                  <w:marRight w:val="0"/>
                                                  <w:marTop w:val="0"/>
                                                  <w:marBottom w:val="0"/>
                                                  <w:divBdr>
                                                    <w:top w:val="none" w:sz="0" w:space="0" w:color="auto"/>
                                                    <w:left w:val="none" w:sz="0" w:space="0" w:color="auto"/>
                                                    <w:bottom w:val="none" w:sz="0" w:space="0" w:color="auto"/>
                                                    <w:right w:val="none" w:sz="0" w:space="0" w:color="auto"/>
                                                  </w:divBdr>
                                                  <w:divsChild>
                                                    <w:div w:id="1357272513">
                                                      <w:marLeft w:val="0"/>
                                                      <w:marRight w:val="0"/>
                                                      <w:marTop w:val="0"/>
                                                      <w:marBottom w:val="0"/>
                                                      <w:divBdr>
                                                        <w:top w:val="none" w:sz="0" w:space="0" w:color="auto"/>
                                                        <w:left w:val="none" w:sz="0" w:space="0" w:color="auto"/>
                                                        <w:bottom w:val="none" w:sz="0" w:space="0" w:color="auto"/>
                                                        <w:right w:val="none" w:sz="0" w:space="0" w:color="auto"/>
                                                      </w:divBdr>
                                                      <w:divsChild>
                                                        <w:div w:id="19988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554440">
      <w:bodyDiv w:val="1"/>
      <w:marLeft w:val="0"/>
      <w:marRight w:val="0"/>
      <w:marTop w:val="0"/>
      <w:marBottom w:val="0"/>
      <w:divBdr>
        <w:top w:val="none" w:sz="0" w:space="0" w:color="auto"/>
        <w:left w:val="none" w:sz="0" w:space="0" w:color="auto"/>
        <w:bottom w:val="none" w:sz="0" w:space="0" w:color="auto"/>
        <w:right w:val="none" w:sz="0" w:space="0" w:color="auto"/>
      </w:divBdr>
    </w:div>
    <w:div w:id="1244417054">
      <w:bodyDiv w:val="1"/>
      <w:marLeft w:val="0"/>
      <w:marRight w:val="0"/>
      <w:marTop w:val="0"/>
      <w:marBottom w:val="0"/>
      <w:divBdr>
        <w:top w:val="none" w:sz="0" w:space="0" w:color="auto"/>
        <w:left w:val="none" w:sz="0" w:space="0" w:color="auto"/>
        <w:bottom w:val="none" w:sz="0" w:space="0" w:color="auto"/>
        <w:right w:val="none" w:sz="0" w:space="0" w:color="auto"/>
      </w:divBdr>
    </w:div>
    <w:div w:id="1253857472">
      <w:bodyDiv w:val="1"/>
      <w:marLeft w:val="0"/>
      <w:marRight w:val="0"/>
      <w:marTop w:val="0"/>
      <w:marBottom w:val="0"/>
      <w:divBdr>
        <w:top w:val="none" w:sz="0" w:space="0" w:color="auto"/>
        <w:left w:val="none" w:sz="0" w:space="0" w:color="auto"/>
        <w:bottom w:val="none" w:sz="0" w:space="0" w:color="auto"/>
        <w:right w:val="none" w:sz="0" w:space="0" w:color="auto"/>
      </w:divBdr>
    </w:div>
    <w:div w:id="1256472806">
      <w:bodyDiv w:val="1"/>
      <w:marLeft w:val="0"/>
      <w:marRight w:val="0"/>
      <w:marTop w:val="0"/>
      <w:marBottom w:val="0"/>
      <w:divBdr>
        <w:top w:val="none" w:sz="0" w:space="0" w:color="auto"/>
        <w:left w:val="none" w:sz="0" w:space="0" w:color="auto"/>
        <w:bottom w:val="none" w:sz="0" w:space="0" w:color="auto"/>
        <w:right w:val="none" w:sz="0" w:space="0" w:color="auto"/>
      </w:divBdr>
    </w:div>
    <w:div w:id="1277178362">
      <w:bodyDiv w:val="1"/>
      <w:marLeft w:val="0"/>
      <w:marRight w:val="0"/>
      <w:marTop w:val="0"/>
      <w:marBottom w:val="0"/>
      <w:divBdr>
        <w:top w:val="none" w:sz="0" w:space="0" w:color="auto"/>
        <w:left w:val="none" w:sz="0" w:space="0" w:color="auto"/>
        <w:bottom w:val="none" w:sz="0" w:space="0" w:color="auto"/>
        <w:right w:val="none" w:sz="0" w:space="0" w:color="auto"/>
      </w:divBdr>
    </w:div>
    <w:div w:id="1309089841">
      <w:bodyDiv w:val="1"/>
      <w:marLeft w:val="0"/>
      <w:marRight w:val="0"/>
      <w:marTop w:val="0"/>
      <w:marBottom w:val="0"/>
      <w:divBdr>
        <w:top w:val="none" w:sz="0" w:space="0" w:color="auto"/>
        <w:left w:val="none" w:sz="0" w:space="0" w:color="auto"/>
        <w:bottom w:val="none" w:sz="0" w:space="0" w:color="auto"/>
        <w:right w:val="none" w:sz="0" w:space="0" w:color="auto"/>
      </w:divBdr>
    </w:div>
    <w:div w:id="1344280384">
      <w:bodyDiv w:val="1"/>
      <w:marLeft w:val="0"/>
      <w:marRight w:val="0"/>
      <w:marTop w:val="0"/>
      <w:marBottom w:val="0"/>
      <w:divBdr>
        <w:top w:val="none" w:sz="0" w:space="0" w:color="auto"/>
        <w:left w:val="none" w:sz="0" w:space="0" w:color="auto"/>
        <w:bottom w:val="none" w:sz="0" w:space="0" w:color="auto"/>
        <w:right w:val="none" w:sz="0" w:space="0" w:color="auto"/>
      </w:divBdr>
    </w:div>
    <w:div w:id="1356809165">
      <w:bodyDiv w:val="1"/>
      <w:marLeft w:val="0"/>
      <w:marRight w:val="0"/>
      <w:marTop w:val="0"/>
      <w:marBottom w:val="0"/>
      <w:divBdr>
        <w:top w:val="none" w:sz="0" w:space="0" w:color="auto"/>
        <w:left w:val="none" w:sz="0" w:space="0" w:color="auto"/>
        <w:bottom w:val="none" w:sz="0" w:space="0" w:color="auto"/>
        <w:right w:val="none" w:sz="0" w:space="0" w:color="auto"/>
      </w:divBdr>
    </w:div>
    <w:div w:id="1376781611">
      <w:bodyDiv w:val="1"/>
      <w:marLeft w:val="0"/>
      <w:marRight w:val="0"/>
      <w:marTop w:val="0"/>
      <w:marBottom w:val="0"/>
      <w:divBdr>
        <w:top w:val="none" w:sz="0" w:space="0" w:color="auto"/>
        <w:left w:val="none" w:sz="0" w:space="0" w:color="auto"/>
        <w:bottom w:val="none" w:sz="0" w:space="0" w:color="auto"/>
        <w:right w:val="none" w:sz="0" w:space="0" w:color="auto"/>
      </w:divBdr>
    </w:div>
    <w:div w:id="1419446080">
      <w:bodyDiv w:val="1"/>
      <w:marLeft w:val="0"/>
      <w:marRight w:val="0"/>
      <w:marTop w:val="0"/>
      <w:marBottom w:val="0"/>
      <w:divBdr>
        <w:top w:val="none" w:sz="0" w:space="0" w:color="auto"/>
        <w:left w:val="none" w:sz="0" w:space="0" w:color="auto"/>
        <w:bottom w:val="none" w:sz="0" w:space="0" w:color="auto"/>
        <w:right w:val="none" w:sz="0" w:space="0" w:color="auto"/>
      </w:divBdr>
    </w:div>
    <w:div w:id="1440947701">
      <w:bodyDiv w:val="1"/>
      <w:marLeft w:val="0"/>
      <w:marRight w:val="0"/>
      <w:marTop w:val="0"/>
      <w:marBottom w:val="0"/>
      <w:divBdr>
        <w:top w:val="none" w:sz="0" w:space="0" w:color="auto"/>
        <w:left w:val="none" w:sz="0" w:space="0" w:color="auto"/>
        <w:bottom w:val="none" w:sz="0" w:space="0" w:color="auto"/>
        <w:right w:val="none" w:sz="0" w:space="0" w:color="auto"/>
      </w:divBdr>
    </w:div>
    <w:div w:id="1498417648">
      <w:bodyDiv w:val="1"/>
      <w:marLeft w:val="0"/>
      <w:marRight w:val="0"/>
      <w:marTop w:val="0"/>
      <w:marBottom w:val="0"/>
      <w:divBdr>
        <w:top w:val="none" w:sz="0" w:space="0" w:color="auto"/>
        <w:left w:val="none" w:sz="0" w:space="0" w:color="auto"/>
        <w:bottom w:val="none" w:sz="0" w:space="0" w:color="auto"/>
        <w:right w:val="none" w:sz="0" w:space="0" w:color="auto"/>
      </w:divBdr>
    </w:div>
    <w:div w:id="1509128711">
      <w:bodyDiv w:val="1"/>
      <w:marLeft w:val="0"/>
      <w:marRight w:val="0"/>
      <w:marTop w:val="0"/>
      <w:marBottom w:val="0"/>
      <w:divBdr>
        <w:top w:val="none" w:sz="0" w:space="0" w:color="auto"/>
        <w:left w:val="none" w:sz="0" w:space="0" w:color="auto"/>
        <w:bottom w:val="none" w:sz="0" w:space="0" w:color="auto"/>
        <w:right w:val="none" w:sz="0" w:space="0" w:color="auto"/>
      </w:divBdr>
    </w:div>
    <w:div w:id="1512451720">
      <w:bodyDiv w:val="1"/>
      <w:marLeft w:val="0"/>
      <w:marRight w:val="0"/>
      <w:marTop w:val="0"/>
      <w:marBottom w:val="0"/>
      <w:divBdr>
        <w:top w:val="none" w:sz="0" w:space="0" w:color="auto"/>
        <w:left w:val="none" w:sz="0" w:space="0" w:color="auto"/>
        <w:bottom w:val="none" w:sz="0" w:space="0" w:color="auto"/>
        <w:right w:val="none" w:sz="0" w:space="0" w:color="auto"/>
      </w:divBdr>
    </w:div>
    <w:div w:id="1548683396">
      <w:bodyDiv w:val="1"/>
      <w:marLeft w:val="0"/>
      <w:marRight w:val="0"/>
      <w:marTop w:val="0"/>
      <w:marBottom w:val="0"/>
      <w:divBdr>
        <w:top w:val="none" w:sz="0" w:space="0" w:color="auto"/>
        <w:left w:val="none" w:sz="0" w:space="0" w:color="auto"/>
        <w:bottom w:val="none" w:sz="0" w:space="0" w:color="auto"/>
        <w:right w:val="none" w:sz="0" w:space="0" w:color="auto"/>
      </w:divBdr>
    </w:div>
    <w:div w:id="1549800372">
      <w:bodyDiv w:val="1"/>
      <w:marLeft w:val="0"/>
      <w:marRight w:val="0"/>
      <w:marTop w:val="0"/>
      <w:marBottom w:val="0"/>
      <w:divBdr>
        <w:top w:val="none" w:sz="0" w:space="0" w:color="auto"/>
        <w:left w:val="none" w:sz="0" w:space="0" w:color="auto"/>
        <w:bottom w:val="none" w:sz="0" w:space="0" w:color="auto"/>
        <w:right w:val="none" w:sz="0" w:space="0" w:color="auto"/>
      </w:divBdr>
    </w:div>
    <w:div w:id="1552039302">
      <w:bodyDiv w:val="1"/>
      <w:marLeft w:val="0"/>
      <w:marRight w:val="0"/>
      <w:marTop w:val="0"/>
      <w:marBottom w:val="0"/>
      <w:divBdr>
        <w:top w:val="none" w:sz="0" w:space="0" w:color="auto"/>
        <w:left w:val="none" w:sz="0" w:space="0" w:color="auto"/>
        <w:bottom w:val="none" w:sz="0" w:space="0" w:color="auto"/>
        <w:right w:val="none" w:sz="0" w:space="0" w:color="auto"/>
      </w:divBdr>
    </w:div>
    <w:div w:id="1588659715">
      <w:bodyDiv w:val="1"/>
      <w:marLeft w:val="0"/>
      <w:marRight w:val="0"/>
      <w:marTop w:val="0"/>
      <w:marBottom w:val="0"/>
      <w:divBdr>
        <w:top w:val="none" w:sz="0" w:space="0" w:color="auto"/>
        <w:left w:val="none" w:sz="0" w:space="0" w:color="auto"/>
        <w:bottom w:val="none" w:sz="0" w:space="0" w:color="auto"/>
        <w:right w:val="none" w:sz="0" w:space="0" w:color="auto"/>
      </w:divBdr>
    </w:div>
    <w:div w:id="1588729360">
      <w:bodyDiv w:val="1"/>
      <w:marLeft w:val="0"/>
      <w:marRight w:val="0"/>
      <w:marTop w:val="0"/>
      <w:marBottom w:val="0"/>
      <w:divBdr>
        <w:top w:val="none" w:sz="0" w:space="0" w:color="auto"/>
        <w:left w:val="none" w:sz="0" w:space="0" w:color="auto"/>
        <w:bottom w:val="none" w:sz="0" w:space="0" w:color="auto"/>
        <w:right w:val="none" w:sz="0" w:space="0" w:color="auto"/>
      </w:divBdr>
    </w:div>
    <w:div w:id="1613510683">
      <w:bodyDiv w:val="1"/>
      <w:marLeft w:val="0"/>
      <w:marRight w:val="0"/>
      <w:marTop w:val="0"/>
      <w:marBottom w:val="0"/>
      <w:divBdr>
        <w:top w:val="none" w:sz="0" w:space="0" w:color="auto"/>
        <w:left w:val="none" w:sz="0" w:space="0" w:color="auto"/>
        <w:bottom w:val="none" w:sz="0" w:space="0" w:color="auto"/>
        <w:right w:val="none" w:sz="0" w:space="0" w:color="auto"/>
      </w:divBdr>
      <w:divsChild>
        <w:div w:id="1161652228">
          <w:marLeft w:val="0"/>
          <w:marRight w:val="0"/>
          <w:marTop w:val="0"/>
          <w:marBottom w:val="0"/>
          <w:divBdr>
            <w:top w:val="none" w:sz="0" w:space="0" w:color="auto"/>
            <w:left w:val="none" w:sz="0" w:space="0" w:color="auto"/>
            <w:bottom w:val="none" w:sz="0" w:space="0" w:color="auto"/>
            <w:right w:val="none" w:sz="0" w:space="0" w:color="auto"/>
          </w:divBdr>
        </w:div>
        <w:div w:id="2035618200">
          <w:marLeft w:val="0"/>
          <w:marRight w:val="0"/>
          <w:marTop w:val="0"/>
          <w:marBottom w:val="0"/>
          <w:divBdr>
            <w:top w:val="none" w:sz="0" w:space="0" w:color="auto"/>
            <w:left w:val="none" w:sz="0" w:space="0" w:color="auto"/>
            <w:bottom w:val="none" w:sz="0" w:space="0" w:color="auto"/>
            <w:right w:val="none" w:sz="0" w:space="0" w:color="auto"/>
          </w:divBdr>
        </w:div>
        <w:div w:id="196235129">
          <w:marLeft w:val="0"/>
          <w:marRight w:val="0"/>
          <w:marTop w:val="0"/>
          <w:marBottom w:val="0"/>
          <w:divBdr>
            <w:top w:val="none" w:sz="0" w:space="0" w:color="auto"/>
            <w:left w:val="none" w:sz="0" w:space="0" w:color="auto"/>
            <w:bottom w:val="none" w:sz="0" w:space="0" w:color="auto"/>
            <w:right w:val="none" w:sz="0" w:space="0" w:color="auto"/>
          </w:divBdr>
        </w:div>
        <w:div w:id="1882085372">
          <w:marLeft w:val="0"/>
          <w:marRight w:val="0"/>
          <w:marTop w:val="0"/>
          <w:marBottom w:val="0"/>
          <w:divBdr>
            <w:top w:val="none" w:sz="0" w:space="0" w:color="auto"/>
            <w:left w:val="none" w:sz="0" w:space="0" w:color="auto"/>
            <w:bottom w:val="none" w:sz="0" w:space="0" w:color="auto"/>
            <w:right w:val="none" w:sz="0" w:space="0" w:color="auto"/>
          </w:divBdr>
        </w:div>
        <w:div w:id="2110393247">
          <w:marLeft w:val="0"/>
          <w:marRight w:val="0"/>
          <w:marTop w:val="0"/>
          <w:marBottom w:val="0"/>
          <w:divBdr>
            <w:top w:val="none" w:sz="0" w:space="0" w:color="auto"/>
            <w:left w:val="none" w:sz="0" w:space="0" w:color="auto"/>
            <w:bottom w:val="none" w:sz="0" w:space="0" w:color="auto"/>
            <w:right w:val="none" w:sz="0" w:space="0" w:color="auto"/>
          </w:divBdr>
        </w:div>
        <w:div w:id="1611937631">
          <w:marLeft w:val="0"/>
          <w:marRight w:val="0"/>
          <w:marTop w:val="0"/>
          <w:marBottom w:val="0"/>
          <w:divBdr>
            <w:top w:val="none" w:sz="0" w:space="0" w:color="auto"/>
            <w:left w:val="none" w:sz="0" w:space="0" w:color="auto"/>
            <w:bottom w:val="none" w:sz="0" w:space="0" w:color="auto"/>
            <w:right w:val="none" w:sz="0" w:space="0" w:color="auto"/>
          </w:divBdr>
        </w:div>
        <w:div w:id="1362902792">
          <w:marLeft w:val="0"/>
          <w:marRight w:val="0"/>
          <w:marTop w:val="0"/>
          <w:marBottom w:val="0"/>
          <w:divBdr>
            <w:top w:val="none" w:sz="0" w:space="0" w:color="auto"/>
            <w:left w:val="none" w:sz="0" w:space="0" w:color="auto"/>
            <w:bottom w:val="none" w:sz="0" w:space="0" w:color="auto"/>
            <w:right w:val="none" w:sz="0" w:space="0" w:color="auto"/>
          </w:divBdr>
        </w:div>
        <w:div w:id="904032422">
          <w:marLeft w:val="0"/>
          <w:marRight w:val="0"/>
          <w:marTop w:val="0"/>
          <w:marBottom w:val="0"/>
          <w:divBdr>
            <w:top w:val="none" w:sz="0" w:space="0" w:color="auto"/>
            <w:left w:val="none" w:sz="0" w:space="0" w:color="auto"/>
            <w:bottom w:val="none" w:sz="0" w:space="0" w:color="auto"/>
            <w:right w:val="none" w:sz="0" w:space="0" w:color="auto"/>
          </w:divBdr>
        </w:div>
        <w:div w:id="1165584625">
          <w:marLeft w:val="0"/>
          <w:marRight w:val="0"/>
          <w:marTop w:val="0"/>
          <w:marBottom w:val="0"/>
          <w:divBdr>
            <w:top w:val="none" w:sz="0" w:space="0" w:color="auto"/>
            <w:left w:val="none" w:sz="0" w:space="0" w:color="auto"/>
            <w:bottom w:val="none" w:sz="0" w:space="0" w:color="auto"/>
            <w:right w:val="none" w:sz="0" w:space="0" w:color="auto"/>
          </w:divBdr>
        </w:div>
        <w:div w:id="104471443">
          <w:marLeft w:val="0"/>
          <w:marRight w:val="0"/>
          <w:marTop w:val="0"/>
          <w:marBottom w:val="0"/>
          <w:divBdr>
            <w:top w:val="none" w:sz="0" w:space="0" w:color="auto"/>
            <w:left w:val="none" w:sz="0" w:space="0" w:color="auto"/>
            <w:bottom w:val="none" w:sz="0" w:space="0" w:color="auto"/>
            <w:right w:val="none" w:sz="0" w:space="0" w:color="auto"/>
          </w:divBdr>
        </w:div>
      </w:divsChild>
    </w:div>
    <w:div w:id="1623654530">
      <w:bodyDiv w:val="1"/>
      <w:marLeft w:val="0"/>
      <w:marRight w:val="0"/>
      <w:marTop w:val="0"/>
      <w:marBottom w:val="0"/>
      <w:divBdr>
        <w:top w:val="none" w:sz="0" w:space="0" w:color="auto"/>
        <w:left w:val="none" w:sz="0" w:space="0" w:color="auto"/>
        <w:bottom w:val="none" w:sz="0" w:space="0" w:color="auto"/>
        <w:right w:val="none" w:sz="0" w:space="0" w:color="auto"/>
      </w:divBdr>
    </w:div>
    <w:div w:id="1627617384">
      <w:bodyDiv w:val="1"/>
      <w:marLeft w:val="0"/>
      <w:marRight w:val="0"/>
      <w:marTop w:val="0"/>
      <w:marBottom w:val="0"/>
      <w:divBdr>
        <w:top w:val="none" w:sz="0" w:space="0" w:color="auto"/>
        <w:left w:val="none" w:sz="0" w:space="0" w:color="auto"/>
        <w:bottom w:val="none" w:sz="0" w:space="0" w:color="auto"/>
        <w:right w:val="none" w:sz="0" w:space="0" w:color="auto"/>
      </w:divBdr>
    </w:div>
    <w:div w:id="1676029131">
      <w:bodyDiv w:val="1"/>
      <w:marLeft w:val="0"/>
      <w:marRight w:val="0"/>
      <w:marTop w:val="0"/>
      <w:marBottom w:val="0"/>
      <w:divBdr>
        <w:top w:val="none" w:sz="0" w:space="0" w:color="auto"/>
        <w:left w:val="none" w:sz="0" w:space="0" w:color="auto"/>
        <w:bottom w:val="none" w:sz="0" w:space="0" w:color="auto"/>
        <w:right w:val="none" w:sz="0" w:space="0" w:color="auto"/>
      </w:divBdr>
    </w:div>
    <w:div w:id="1694067992">
      <w:bodyDiv w:val="1"/>
      <w:marLeft w:val="0"/>
      <w:marRight w:val="0"/>
      <w:marTop w:val="0"/>
      <w:marBottom w:val="0"/>
      <w:divBdr>
        <w:top w:val="none" w:sz="0" w:space="0" w:color="auto"/>
        <w:left w:val="none" w:sz="0" w:space="0" w:color="auto"/>
        <w:bottom w:val="none" w:sz="0" w:space="0" w:color="auto"/>
        <w:right w:val="none" w:sz="0" w:space="0" w:color="auto"/>
      </w:divBdr>
    </w:div>
    <w:div w:id="1696347020">
      <w:bodyDiv w:val="1"/>
      <w:marLeft w:val="0"/>
      <w:marRight w:val="0"/>
      <w:marTop w:val="0"/>
      <w:marBottom w:val="0"/>
      <w:divBdr>
        <w:top w:val="none" w:sz="0" w:space="0" w:color="auto"/>
        <w:left w:val="none" w:sz="0" w:space="0" w:color="auto"/>
        <w:bottom w:val="none" w:sz="0" w:space="0" w:color="auto"/>
        <w:right w:val="none" w:sz="0" w:space="0" w:color="auto"/>
      </w:divBdr>
    </w:div>
    <w:div w:id="1705980197">
      <w:bodyDiv w:val="1"/>
      <w:marLeft w:val="0"/>
      <w:marRight w:val="0"/>
      <w:marTop w:val="0"/>
      <w:marBottom w:val="0"/>
      <w:divBdr>
        <w:top w:val="none" w:sz="0" w:space="0" w:color="auto"/>
        <w:left w:val="none" w:sz="0" w:space="0" w:color="auto"/>
        <w:bottom w:val="none" w:sz="0" w:space="0" w:color="auto"/>
        <w:right w:val="none" w:sz="0" w:space="0" w:color="auto"/>
      </w:divBdr>
    </w:div>
    <w:div w:id="1765419262">
      <w:bodyDiv w:val="1"/>
      <w:marLeft w:val="0"/>
      <w:marRight w:val="0"/>
      <w:marTop w:val="0"/>
      <w:marBottom w:val="0"/>
      <w:divBdr>
        <w:top w:val="none" w:sz="0" w:space="0" w:color="auto"/>
        <w:left w:val="none" w:sz="0" w:space="0" w:color="auto"/>
        <w:bottom w:val="none" w:sz="0" w:space="0" w:color="auto"/>
        <w:right w:val="none" w:sz="0" w:space="0" w:color="auto"/>
      </w:divBdr>
    </w:div>
    <w:div w:id="1777670276">
      <w:bodyDiv w:val="1"/>
      <w:marLeft w:val="0"/>
      <w:marRight w:val="0"/>
      <w:marTop w:val="0"/>
      <w:marBottom w:val="0"/>
      <w:divBdr>
        <w:top w:val="none" w:sz="0" w:space="0" w:color="auto"/>
        <w:left w:val="none" w:sz="0" w:space="0" w:color="auto"/>
        <w:bottom w:val="none" w:sz="0" w:space="0" w:color="auto"/>
        <w:right w:val="none" w:sz="0" w:space="0" w:color="auto"/>
      </w:divBdr>
    </w:div>
    <w:div w:id="1782147107">
      <w:bodyDiv w:val="1"/>
      <w:marLeft w:val="0"/>
      <w:marRight w:val="0"/>
      <w:marTop w:val="0"/>
      <w:marBottom w:val="0"/>
      <w:divBdr>
        <w:top w:val="none" w:sz="0" w:space="0" w:color="auto"/>
        <w:left w:val="none" w:sz="0" w:space="0" w:color="auto"/>
        <w:bottom w:val="none" w:sz="0" w:space="0" w:color="auto"/>
        <w:right w:val="none" w:sz="0" w:space="0" w:color="auto"/>
      </w:divBdr>
    </w:div>
    <w:div w:id="1796294965">
      <w:bodyDiv w:val="1"/>
      <w:marLeft w:val="0"/>
      <w:marRight w:val="0"/>
      <w:marTop w:val="0"/>
      <w:marBottom w:val="0"/>
      <w:divBdr>
        <w:top w:val="none" w:sz="0" w:space="0" w:color="auto"/>
        <w:left w:val="none" w:sz="0" w:space="0" w:color="auto"/>
        <w:bottom w:val="none" w:sz="0" w:space="0" w:color="auto"/>
        <w:right w:val="none" w:sz="0" w:space="0" w:color="auto"/>
      </w:divBdr>
    </w:div>
    <w:div w:id="1832912800">
      <w:bodyDiv w:val="1"/>
      <w:marLeft w:val="0"/>
      <w:marRight w:val="0"/>
      <w:marTop w:val="0"/>
      <w:marBottom w:val="0"/>
      <w:divBdr>
        <w:top w:val="none" w:sz="0" w:space="0" w:color="auto"/>
        <w:left w:val="none" w:sz="0" w:space="0" w:color="auto"/>
        <w:bottom w:val="none" w:sz="0" w:space="0" w:color="auto"/>
        <w:right w:val="none" w:sz="0" w:space="0" w:color="auto"/>
      </w:divBdr>
    </w:div>
    <w:div w:id="1872105074">
      <w:bodyDiv w:val="1"/>
      <w:marLeft w:val="0"/>
      <w:marRight w:val="0"/>
      <w:marTop w:val="0"/>
      <w:marBottom w:val="0"/>
      <w:divBdr>
        <w:top w:val="none" w:sz="0" w:space="0" w:color="auto"/>
        <w:left w:val="none" w:sz="0" w:space="0" w:color="auto"/>
        <w:bottom w:val="none" w:sz="0" w:space="0" w:color="auto"/>
        <w:right w:val="none" w:sz="0" w:space="0" w:color="auto"/>
      </w:divBdr>
    </w:div>
    <w:div w:id="1872377801">
      <w:bodyDiv w:val="1"/>
      <w:marLeft w:val="0"/>
      <w:marRight w:val="0"/>
      <w:marTop w:val="0"/>
      <w:marBottom w:val="0"/>
      <w:divBdr>
        <w:top w:val="none" w:sz="0" w:space="0" w:color="auto"/>
        <w:left w:val="none" w:sz="0" w:space="0" w:color="auto"/>
        <w:bottom w:val="none" w:sz="0" w:space="0" w:color="auto"/>
        <w:right w:val="none" w:sz="0" w:space="0" w:color="auto"/>
      </w:divBdr>
    </w:div>
    <w:div w:id="1968580633">
      <w:bodyDiv w:val="1"/>
      <w:marLeft w:val="0"/>
      <w:marRight w:val="0"/>
      <w:marTop w:val="0"/>
      <w:marBottom w:val="0"/>
      <w:divBdr>
        <w:top w:val="none" w:sz="0" w:space="0" w:color="auto"/>
        <w:left w:val="none" w:sz="0" w:space="0" w:color="auto"/>
        <w:bottom w:val="none" w:sz="0" w:space="0" w:color="auto"/>
        <w:right w:val="none" w:sz="0" w:space="0" w:color="auto"/>
      </w:divBdr>
    </w:div>
    <w:div w:id="1968856878">
      <w:bodyDiv w:val="1"/>
      <w:marLeft w:val="0"/>
      <w:marRight w:val="0"/>
      <w:marTop w:val="0"/>
      <w:marBottom w:val="0"/>
      <w:divBdr>
        <w:top w:val="none" w:sz="0" w:space="0" w:color="auto"/>
        <w:left w:val="none" w:sz="0" w:space="0" w:color="auto"/>
        <w:bottom w:val="none" w:sz="0" w:space="0" w:color="auto"/>
        <w:right w:val="none" w:sz="0" w:space="0" w:color="auto"/>
      </w:divBdr>
    </w:div>
    <w:div w:id="1974209195">
      <w:bodyDiv w:val="1"/>
      <w:marLeft w:val="0"/>
      <w:marRight w:val="0"/>
      <w:marTop w:val="0"/>
      <w:marBottom w:val="0"/>
      <w:divBdr>
        <w:top w:val="none" w:sz="0" w:space="0" w:color="auto"/>
        <w:left w:val="none" w:sz="0" w:space="0" w:color="auto"/>
        <w:bottom w:val="none" w:sz="0" w:space="0" w:color="auto"/>
        <w:right w:val="none" w:sz="0" w:space="0" w:color="auto"/>
      </w:divBdr>
    </w:div>
    <w:div w:id="1975669826">
      <w:bodyDiv w:val="1"/>
      <w:marLeft w:val="0"/>
      <w:marRight w:val="0"/>
      <w:marTop w:val="0"/>
      <w:marBottom w:val="0"/>
      <w:divBdr>
        <w:top w:val="none" w:sz="0" w:space="0" w:color="auto"/>
        <w:left w:val="none" w:sz="0" w:space="0" w:color="auto"/>
        <w:bottom w:val="none" w:sz="0" w:space="0" w:color="auto"/>
        <w:right w:val="none" w:sz="0" w:space="0" w:color="auto"/>
      </w:divBdr>
    </w:div>
    <w:div w:id="2000645500">
      <w:bodyDiv w:val="1"/>
      <w:marLeft w:val="0"/>
      <w:marRight w:val="0"/>
      <w:marTop w:val="0"/>
      <w:marBottom w:val="0"/>
      <w:divBdr>
        <w:top w:val="none" w:sz="0" w:space="0" w:color="auto"/>
        <w:left w:val="none" w:sz="0" w:space="0" w:color="auto"/>
        <w:bottom w:val="none" w:sz="0" w:space="0" w:color="auto"/>
        <w:right w:val="none" w:sz="0" w:space="0" w:color="auto"/>
      </w:divBdr>
    </w:div>
    <w:div w:id="2026325598">
      <w:bodyDiv w:val="1"/>
      <w:marLeft w:val="0"/>
      <w:marRight w:val="0"/>
      <w:marTop w:val="0"/>
      <w:marBottom w:val="0"/>
      <w:divBdr>
        <w:top w:val="none" w:sz="0" w:space="0" w:color="auto"/>
        <w:left w:val="none" w:sz="0" w:space="0" w:color="auto"/>
        <w:bottom w:val="none" w:sz="0" w:space="0" w:color="auto"/>
        <w:right w:val="none" w:sz="0" w:space="0" w:color="auto"/>
      </w:divBdr>
    </w:div>
    <w:div w:id="2028292758">
      <w:bodyDiv w:val="1"/>
      <w:marLeft w:val="0"/>
      <w:marRight w:val="0"/>
      <w:marTop w:val="0"/>
      <w:marBottom w:val="0"/>
      <w:divBdr>
        <w:top w:val="none" w:sz="0" w:space="0" w:color="auto"/>
        <w:left w:val="none" w:sz="0" w:space="0" w:color="auto"/>
        <w:bottom w:val="none" w:sz="0" w:space="0" w:color="auto"/>
        <w:right w:val="none" w:sz="0" w:space="0" w:color="auto"/>
      </w:divBdr>
    </w:div>
    <w:div w:id="2054423587">
      <w:bodyDiv w:val="1"/>
      <w:marLeft w:val="0"/>
      <w:marRight w:val="0"/>
      <w:marTop w:val="0"/>
      <w:marBottom w:val="0"/>
      <w:divBdr>
        <w:top w:val="none" w:sz="0" w:space="0" w:color="auto"/>
        <w:left w:val="none" w:sz="0" w:space="0" w:color="auto"/>
        <w:bottom w:val="none" w:sz="0" w:space="0" w:color="auto"/>
        <w:right w:val="none" w:sz="0" w:space="0" w:color="auto"/>
      </w:divBdr>
    </w:div>
    <w:div w:id="2055034224">
      <w:bodyDiv w:val="1"/>
      <w:marLeft w:val="0"/>
      <w:marRight w:val="0"/>
      <w:marTop w:val="0"/>
      <w:marBottom w:val="0"/>
      <w:divBdr>
        <w:top w:val="none" w:sz="0" w:space="0" w:color="auto"/>
        <w:left w:val="none" w:sz="0" w:space="0" w:color="auto"/>
        <w:bottom w:val="none" w:sz="0" w:space="0" w:color="auto"/>
        <w:right w:val="none" w:sz="0" w:space="0" w:color="auto"/>
      </w:divBdr>
    </w:div>
    <w:div w:id="2062441161">
      <w:bodyDiv w:val="1"/>
      <w:marLeft w:val="0"/>
      <w:marRight w:val="0"/>
      <w:marTop w:val="0"/>
      <w:marBottom w:val="0"/>
      <w:divBdr>
        <w:top w:val="none" w:sz="0" w:space="0" w:color="auto"/>
        <w:left w:val="none" w:sz="0" w:space="0" w:color="auto"/>
        <w:bottom w:val="none" w:sz="0" w:space="0" w:color="auto"/>
        <w:right w:val="none" w:sz="0" w:space="0" w:color="auto"/>
      </w:divBdr>
    </w:div>
    <w:div w:id="2089687558">
      <w:bodyDiv w:val="1"/>
      <w:marLeft w:val="0"/>
      <w:marRight w:val="0"/>
      <w:marTop w:val="0"/>
      <w:marBottom w:val="0"/>
      <w:divBdr>
        <w:top w:val="none" w:sz="0" w:space="0" w:color="auto"/>
        <w:left w:val="none" w:sz="0" w:space="0" w:color="auto"/>
        <w:bottom w:val="none" w:sz="0" w:space="0" w:color="auto"/>
        <w:right w:val="none" w:sz="0" w:space="0" w:color="auto"/>
      </w:divBdr>
    </w:div>
    <w:div w:id="2095280168">
      <w:bodyDiv w:val="1"/>
      <w:marLeft w:val="0"/>
      <w:marRight w:val="0"/>
      <w:marTop w:val="0"/>
      <w:marBottom w:val="0"/>
      <w:divBdr>
        <w:top w:val="none" w:sz="0" w:space="0" w:color="auto"/>
        <w:left w:val="none" w:sz="0" w:space="0" w:color="auto"/>
        <w:bottom w:val="none" w:sz="0" w:space="0" w:color="auto"/>
        <w:right w:val="none" w:sz="0" w:space="0" w:color="auto"/>
      </w:divBdr>
    </w:div>
    <w:div w:id="2102296244">
      <w:bodyDiv w:val="1"/>
      <w:marLeft w:val="0"/>
      <w:marRight w:val="0"/>
      <w:marTop w:val="0"/>
      <w:marBottom w:val="0"/>
      <w:divBdr>
        <w:top w:val="none" w:sz="0" w:space="0" w:color="auto"/>
        <w:left w:val="none" w:sz="0" w:space="0" w:color="auto"/>
        <w:bottom w:val="none" w:sz="0" w:space="0" w:color="auto"/>
        <w:right w:val="none" w:sz="0" w:space="0" w:color="auto"/>
      </w:divBdr>
    </w:div>
    <w:div w:id="2121945331">
      <w:bodyDiv w:val="1"/>
      <w:marLeft w:val="0"/>
      <w:marRight w:val="0"/>
      <w:marTop w:val="0"/>
      <w:marBottom w:val="0"/>
      <w:divBdr>
        <w:top w:val="none" w:sz="0" w:space="0" w:color="auto"/>
        <w:left w:val="none" w:sz="0" w:space="0" w:color="auto"/>
        <w:bottom w:val="none" w:sz="0" w:space="0" w:color="auto"/>
        <w:right w:val="none" w:sz="0" w:space="0" w:color="auto"/>
      </w:divBdr>
    </w:div>
    <w:div w:id="2137941319">
      <w:bodyDiv w:val="1"/>
      <w:marLeft w:val="0"/>
      <w:marRight w:val="0"/>
      <w:marTop w:val="0"/>
      <w:marBottom w:val="0"/>
      <w:divBdr>
        <w:top w:val="none" w:sz="0" w:space="0" w:color="auto"/>
        <w:left w:val="none" w:sz="0" w:space="0" w:color="auto"/>
        <w:bottom w:val="none" w:sz="0" w:space="0" w:color="auto"/>
        <w:right w:val="none" w:sz="0" w:space="0" w:color="auto"/>
      </w:divBdr>
    </w:div>
    <w:div w:id="2143838420">
      <w:bodyDiv w:val="1"/>
      <w:marLeft w:val="0"/>
      <w:marRight w:val="0"/>
      <w:marTop w:val="0"/>
      <w:marBottom w:val="0"/>
      <w:divBdr>
        <w:top w:val="none" w:sz="0" w:space="0" w:color="auto"/>
        <w:left w:val="none" w:sz="0" w:space="0" w:color="auto"/>
        <w:bottom w:val="none" w:sz="0" w:space="0" w:color="auto"/>
        <w:right w:val="none" w:sz="0" w:space="0" w:color="auto"/>
      </w:divBdr>
      <w:divsChild>
        <w:div w:id="406389533">
          <w:marLeft w:val="0"/>
          <w:marRight w:val="0"/>
          <w:marTop w:val="0"/>
          <w:marBottom w:val="0"/>
          <w:divBdr>
            <w:top w:val="none" w:sz="0" w:space="0" w:color="auto"/>
            <w:left w:val="none" w:sz="0" w:space="0" w:color="auto"/>
            <w:bottom w:val="none" w:sz="0" w:space="0" w:color="auto"/>
            <w:right w:val="none" w:sz="0" w:space="0" w:color="auto"/>
          </w:divBdr>
        </w:div>
      </w:divsChild>
    </w:div>
    <w:div w:id="21458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gationsunit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anklinsbrewer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222EF90-E3DF-4130-9F2D-E306A1A10749}">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Short</dc:creator>
  <cp:keywords/>
  <dc:description/>
  <cp:lastModifiedBy>maryhw@gmail.com</cp:lastModifiedBy>
  <cp:revision>3</cp:revision>
  <cp:lastPrinted>2022-10-07T21:21:00Z</cp:lastPrinted>
  <dcterms:created xsi:type="dcterms:W3CDTF">2022-11-25T22:01:00Z</dcterms:created>
  <dcterms:modified xsi:type="dcterms:W3CDTF">2022-11-25T22:08:00Z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