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87FB2" w14:textId="5075B1BE" w:rsidR="00641614" w:rsidRPr="00D15701" w:rsidRDefault="006D5B87" w:rsidP="00D15701">
      <w:pPr>
        <w:rPr>
          <w:rFonts w:ascii="Times New Roman" w:hAnsi="Times New Roman" w:cs="Times New Roman"/>
          <w:b/>
          <w:bCs/>
          <w:i/>
          <w:iCs/>
          <w:sz w:val="16"/>
          <w:szCs w:val="16"/>
        </w:rPr>
      </w:pPr>
      <w:r w:rsidRPr="00D15701">
        <w:rPr>
          <w:noProof/>
          <w:sz w:val="14"/>
          <w:szCs w:val="12"/>
        </w:rPr>
        <w:drawing>
          <wp:anchor distT="0" distB="0" distL="114300" distR="114300" simplePos="0" relativeHeight="251661312" behindDoc="0" locked="0" layoutInCell="1" allowOverlap="1" wp14:anchorId="6E2F63A0" wp14:editId="3CB09918">
            <wp:simplePos x="0" y="0"/>
            <wp:positionH relativeFrom="column">
              <wp:posOffset>693420</wp:posOffset>
            </wp:positionH>
            <wp:positionV relativeFrom="page">
              <wp:posOffset>259080</wp:posOffset>
            </wp:positionV>
            <wp:extent cx="571500" cy="1144270"/>
            <wp:effectExtent l="0" t="0" r="0" b="0"/>
            <wp:wrapTopAndBottom/>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1144270"/>
                    </a:xfrm>
                    <a:prstGeom prst="rect">
                      <a:avLst/>
                    </a:prstGeom>
                    <a:noFill/>
                    <a:ln>
                      <a:noFill/>
                    </a:ln>
                  </pic:spPr>
                </pic:pic>
              </a:graphicData>
            </a:graphic>
          </wp:anchor>
        </w:drawing>
      </w:r>
      <w:r w:rsidRPr="00D15701">
        <w:rPr>
          <w:rFonts w:ascii="Times New Roman" w:hAnsi="Times New Roman" w:cs="Times New Roman"/>
          <w:noProof/>
          <w:sz w:val="14"/>
          <w:szCs w:val="14"/>
        </w:rPr>
        <mc:AlternateContent>
          <mc:Choice Requires="wpg">
            <w:drawing>
              <wp:anchor distT="0" distB="0" distL="114300" distR="114300" simplePos="0" relativeHeight="251658240" behindDoc="0" locked="0" layoutInCell="1" allowOverlap="1" wp14:anchorId="3CFE07ED" wp14:editId="05B5F759">
                <wp:simplePos x="0" y="0"/>
                <wp:positionH relativeFrom="column">
                  <wp:posOffset>1332230</wp:posOffset>
                </wp:positionH>
                <wp:positionV relativeFrom="paragraph">
                  <wp:posOffset>416560</wp:posOffset>
                </wp:positionV>
                <wp:extent cx="4343400" cy="655320"/>
                <wp:effectExtent l="0" t="0" r="1905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655320"/>
                          <a:chOff x="8280" y="2880"/>
                          <a:chExt cx="6840" cy="1012"/>
                        </a:xfrm>
                      </wpg:grpSpPr>
                      <wps:wsp>
                        <wps:cNvPr id="2" name="Text Box 3"/>
                        <wps:cNvSpPr txBox="1">
                          <a:spLocks noChangeArrowheads="1"/>
                        </wps:cNvSpPr>
                        <wps:spPr bwMode="auto">
                          <a:xfrm>
                            <a:off x="8280" y="2880"/>
                            <a:ext cx="6840" cy="10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2D0C4" w14:textId="77777777" w:rsidR="000D56B1" w:rsidRPr="000A6FE9" w:rsidRDefault="000D56B1" w:rsidP="000D56B1">
                              <w:pPr>
                                <w:spacing w:after="120"/>
                                <w:jc w:val="center"/>
                                <w:rPr>
                                  <w:i/>
                                  <w:sz w:val="18"/>
                                  <w:szCs w:val="18"/>
                                </w:rPr>
                              </w:pPr>
                            </w:p>
                            <w:p w14:paraId="709FD793" w14:textId="6A91CC83" w:rsidR="000D56B1" w:rsidRPr="005843D3" w:rsidRDefault="000D56B1" w:rsidP="000D56B1">
                              <w:pPr>
                                <w:tabs>
                                  <w:tab w:val="center" w:pos="3420"/>
                                  <w:tab w:val="right" w:pos="6480"/>
                                </w:tabs>
                                <w:spacing w:before="120"/>
                                <w:jc w:val="center"/>
                                <w:rPr>
                                  <w:rFonts w:ascii="Times New Roman" w:hAnsi="Times New Roman" w:cs="Times New Roman"/>
                                  <w:sz w:val="28"/>
                                  <w:szCs w:val="32"/>
                                </w:rPr>
                              </w:pPr>
                              <w:r w:rsidRPr="005843D3">
                                <w:rPr>
                                  <w:rFonts w:ascii="Times New Roman" w:hAnsi="Times New Roman" w:cs="Times New Roman"/>
                                  <w:sz w:val="28"/>
                                  <w:szCs w:val="32"/>
                                </w:rPr>
                                <w:t xml:space="preserve">Vol. </w:t>
                              </w:r>
                              <w:r w:rsidR="00EE2448">
                                <w:rPr>
                                  <w:rFonts w:ascii="Times New Roman" w:hAnsi="Times New Roman" w:cs="Times New Roman"/>
                                  <w:sz w:val="28"/>
                                  <w:szCs w:val="32"/>
                                </w:rPr>
                                <w:t>70</w:t>
                              </w:r>
                              <w:r w:rsidRPr="005843D3">
                                <w:rPr>
                                  <w:rFonts w:ascii="Times New Roman" w:hAnsi="Times New Roman" w:cs="Times New Roman"/>
                                  <w:sz w:val="28"/>
                                  <w:szCs w:val="32"/>
                                </w:rPr>
                                <w:tab/>
                              </w:r>
                              <w:r w:rsidR="00DC53C8">
                                <w:rPr>
                                  <w:rFonts w:ascii="Times New Roman" w:hAnsi="Times New Roman" w:cs="Times New Roman"/>
                                  <w:sz w:val="28"/>
                                  <w:szCs w:val="32"/>
                                </w:rPr>
                                <w:t xml:space="preserve">November </w:t>
                              </w:r>
                              <w:r w:rsidR="00116BE0">
                                <w:rPr>
                                  <w:rFonts w:ascii="Times New Roman" w:hAnsi="Times New Roman" w:cs="Times New Roman"/>
                                  <w:sz w:val="28"/>
                                  <w:szCs w:val="32"/>
                                </w:rPr>
                                <w:t>20</w:t>
                              </w:r>
                              <w:r w:rsidR="00B66B60" w:rsidRPr="005843D3">
                                <w:rPr>
                                  <w:rFonts w:ascii="Times New Roman" w:hAnsi="Times New Roman" w:cs="Times New Roman"/>
                                  <w:sz w:val="28"/>
                                  <w:szCs w:val="32"/>
                                </w:rPr>
                                <w:t>,</w:t>
                              </w:r>
                              <w:r w:rsidRPr="005843D3">
                                <w:rPr>
                                  <w:rFonts w:ascii="Times New Roman" w:hAnsi="Times New Roman" w:cs="Times New Roman"/>
                                  <w:sz w:val="28"/>
                                  <w:szCs w:val="32"/>
                                </w:rPr>
                                <w:t xml:space="preserve"> </w:t>
                              </w:r>
                              <w:proofErr w:type="gramStart"/>
                              <w:r w:rsidRPr="005843D3">
                                <w:rPr>
                                  <w:rFonts w:ascii="Times New Roman" w:hAnsi="Times New Roman" w:cs="Times New Roman"/>
                                  <w:sz w:val="28"/>
                                  <w:szCs w:val="32"/>
                                </w:rPr>
                                <w:t>202</w:t>
                              </w:r>
                              <w:r w:rsidR="005D3ADD">
                                <w:rPr>
                                  <w:rFonts w:ascii="Times New Roman" w:hAnsi="Times New Roman" w:cs="Times New Roman"/>
                                  <w:sz w:val="28"/>
                                  <w:szCs w:val="32"/>
                                </w:rPr>
                                <w:t>2</w:t>
                              </w:r>
                              <w:proofErr w:type="gramEnd"/>
                              <w:r w:rsidRPr="005843D3">
                                <w:rPr>
                                  <w:rFonts w:ascii="Times New Roman" w:hAnsi="Times New Roman" w:cs="Times New Roman"/>
                                  <w:sz w:val="28"/>
                                  <w:szCs w:val="32"/>
                                </w:rPr>
                                <w:tab/>
                                <w:t xml:space="preserve">No. </w:t>
                              </w:r>
                              <w:r w:rsidR="00DD438F">
                                <w:rPr>
                                  <w:rFonts w:ascii="Times New Roman" w:hAnsi="Times New Roman" w:cs="Times New Roman"/>
                                  <w:sz w:val="28"/>
                                  <w:szCs w:val="32"/>
                                </w:rPr>
                                <w:t>1</w:t>
                              </w:r>
                              <w:r w:rsidR="00116BE0">
                                <w:rPr>
                                  <w:rFonts w:ascii="Times New Roman" w:hAnsi="Times New Roman" w:cs="Times New Roman"/>
                                  <w:sz w:val="28"/>
                                  <w:szCs w:val="32"/>
                                </w:rPr>
                                <w:t>1</w:t>
                              </w:r>
                            </w:p>
                          </w:txbxContent>
                        </wps:txbx>
                        <wps:bodyPr rot="0" vert="horz" wrap="square" lIns="91440" tIns="45720" rIns="91440" bIns="45720" anchor="t" anchorCtr="0" upright="1">
                          <a:noAutofit/>
                        </wps:bodyPr>
                      </wps:wsp>
                      <wps:wsp>
                        <wps:cNvPr id="3" name="Line 4"/>
                        <wps:cNvCnPr>
                          <a:cxnSpLocks noChangeShapeType="1"/>
                        </wps:cNvCnPr>
                        <wps:spPr bwMode="auto">
                          <a:xfrm>
                            <a:off x="8280" y="3600"/>
                            <a:ext cx="684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8280" y="3240"/>
                            <a:ext cx="684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FE07ED" id="Group 1" o:spid="_x0000_s1026" style="position:absolute;margin-left:104.9pt;margin-top:32.8pt;width:342pt;height:51.6pt;z-index:251658240" coordorigin="8280,2880" coordsize="6840,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">
                <v:shapetype id="_x0000_t202" coordsize="21600,21600" o:spt="202" path="m,l,21600r21600,l21600,xe">
                  <v:stroke joinstyle="miter"/>
                  <v:path gradientshapeok="t" o:connecttype="rect"/>
                </v:shapetype>
                <v:shape id="Text Box 3" o:spid="_x0000_s1027" type="#_x0000_t202" style="position:absolute;left:8280;top:2880;width:6840;height:1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56D2D0C4" w14:textId="77777777" w:rsidR="000D56B1" w:rsidRPr="000A6FE9" w:rsidRDefault="000D56B1" w:rsidP="000D56B1">
                        <w:pPr>
                          <w:spacing w:after="120"/>
                          <w:jc w:val="center"/>
                          <w:rPr>
                            <w:i/>
                            <w:sz w:val="18"/>
                            <w:szCs w:val="18"/>
                          </w:rPr>
                        </w:pPr>
                      </w:p>
                      <w:p w14:paraId="709FD793" w14:textId="6A91CC83" w:rsidR="000D56B1" w:rsidRPr="005843D3" w:rsidRDefault="000D56B1" w:rsidP="000D56B1">
                        <w:pPr>
                          <w:tabs>
                            <w:tab w:val="center" w:pos="3420"/>
                            <w:tab w:val="right" w:pos="6480"/>
                          </w:tabs>
                          <w:spacing w:before="120"/>
                          <w:jc w:val="center"/>
                          <w:rPr>
                            <w:rFonts w:ascii="Times New Roman" w:hAnsi="Times New Roman" w:cs="Times New Roman"/>
                            <w:sz w:val="28"/>
                            <w:szCs w:val="32"/>
                          </w:rPr>
                        </w:pPr>
                        <w:r w:rsidRPr="005843D3">
                          <w:rPr>
                            <w:rFonts w:ascii="Times New Roman" w:hAnsi="Times New Roman" w:cs="Times New Roman"/>
                            <w:sz w:val="28"/>
                            <w:szCs w:val="32"/>
                          </w:rPr>
                          <w:t xml:space="preserve">Vol. </w:t>
                        </w:r>
                        <w:r w:rsidR="00EE2448">
                          <w:rPr>
                            <w:rFonts w:ascii="Times New Roman" w:hAnsi="Times New Roman" w:cs="Times New Roman"/>
                            <w:sz w:val="28"/>
                            <w:szCs w:val="32"/>
                          </w:rPr>
                          <w:t>70</w:t>
                        </w:r>
                        <w:r w:rsidRPr="005843D3">
                          <w:rPr>
                            <w:rFonts w:ascii="Times New Roman" w:hAnsi="Times New Roman" w:cs="Times New Roman"/>
                            <w:sz w:val="28"/>
                            <w:szCs w:val="32"/>
                          </w:rPr>
                          <w:tab/>
                        </w:r>
                        <w:r w:rsidR="00DC53C8">
                          <w:rPr>
                            <w:rFonts w:ascii="Times New Roman" w:hAnsi="Times New Roman" w:cs="Times New Roman"/>
                            <w:sz w:val="28"/>
                            <w:szCs w:val="32"/>
                          </w:rPr>
                          <w:t xml:space="preserve">November </w:t>
                        </w:r>
                        <w:r w:rsidR="00116BE0">
                          <w:rPr>
                            <w:rFonts w:ascii="Times New Roman" w:hAnsi="Times New Roman" w:cs="Times New Roman"/>
                            <w:sz w:val="28"/>
                            <w:szCs w:val="32"/>
                          </w:rPr>
                          <w:t>20</w:t>
                        </w:r>
                        <w:r w:rsidR="00B66B60" w:rsidRPr="005843D3">
                          <w:rPr>
                            <w:rFonts w:ascii="Times New Roman" w:hAnsi="Times New Roman" w:cs="Times New Roman"/>
                            <w:sz w:val="28"/>
                            <w:szCs w:val="32"/>
                          </w:rPr>
                          <w:t>,</w:t>
                        </w:r>
                        <w:r w:rsidRPr="005843D3">
                          <w:rPr>
                            <w:rFonts w:ascii="Times New Roman" w:hAnsi="Times New Roman" w:cs="Times New Roman"/>
                            <w:sz w:val="28"/>
                            <w:szCs w:val="32"/>
                          </w:rPr>
                          <w:t xml:space="preserve"> </w:t>
                        </w:r>
                        <w:proofErr w:type="gramStart"/>
                        <w:r w:rsidRPr="005843D3">
                          <w:rPr>
                            <w:rFonts w:ascii="Times New Roman" w:hAnsi="Times New Roman" w:cs="Times New Roman"/>
                            <w:sz w:val="28"/>
                            <w:szCs w:val="32"/>
                          </w:rPr>
                          <w:t>202</w:t>
                        </w:r>
                        <w:r w:rsidR="005D3ADD">
                          <w:rPr>
                            <w:rFonts w:ascii="Times New Roman" w:hAnsi="Times New Roman" w:cs="Times New Roman"/>
                            <w:sz w:val="28"/>
                            <w:szCs w:val="32"/>
                          </w:rPr>
                          <w:t>2</w:t>
                        </w:r>
                        <w:proofErr w:type="gramEnd"/>
                        <w:r w:rsidRPr="005843D3">
                          <w:rPr>
                            <w:rFonts w:ascii="Times New Roman" w:hAnsi="Times New Roman" w:cs="Times New Roman"/>
                            <w:sz w:val="28"/>
                            <w:szCs w:val="32"/>
                          </w:rPr>
                          <w:tab/>
                          <w:t xml:space="preserve">No. </w:t>
                        </w:r>
                        <w:r w:rsidR="00DD438F">
                          <w:rPr>
                            <w:rFonts w:ascii="Times New Roman" w:hAnsi="Times New Roman" w:cs="Times New Roman"/>
                            <w:sz w:val="28"/>
                            <w:szCs w:val="32"/>
                          </w:rPr>
                          <w:t>1</w:t>
                        </w:r>
                        <w:r w:rsidR="00116BE0">
                          <w:rPr>
                            <w:rFonts w:ascii="Times New Roman" w:hAnsi="Times New Roman" w:cs="Times New Roman"/>
                            <w:sz w:val="28"/>
                            <w:szCs w:val="32"/>
                          </w:rPr>
                          <w:t>1</w:t>
                        </w:r>
                      </w:p>
                    </w:txbxContent>
                  </v:textbox>
                </v:shape>
                <v:line id="Line 4" o:spid="_x0000_s1028" style="position:absolute;visibility:visible;mso-wrap-style:square" from="8280,3600" to="15120,3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" strokeweight="1.25pt"/>
                <v:line id="Line 5" o:spid="_x0000_s1029" style="position:absolute;visibility:visible;mso-wrap-style:square" from="8280,3240" to="15120,3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" strokeweight="1.25pt"/>
              </v:group>
            </w:pict>
          </mc:Fallback>
        </mc:AlternateContent>
      </w:r>
      <w:r w:rsidRPr="00D15701">
        <w:rPr>
          <w:rFonts w:ascii="Times New Roman" w:hAnsi="Times New Roman" w:cs="Times New Roman"/>
          <w:noProof/>
          <w:sz w:val="14"/>
          <w:szCs w:val="14"/>
        </w:rPr>
        <mc:AlternateContent>
          <mc:Choice Requires="wps">
            <w:drawing>
              <wp:anchor distT="0" distB="0" distL="114300" distR="114300" simplePos="0" relativeHeight="251660288" behindDoc="0" locked="0" layoutInCell="1" allowOverlap="1" wp14:anchorId="6ECE5C8B" wp14:editId="56F03D18">
                <wp:simplePos x="0" y="0"/>
                <wp:positionH relativeFrom="column">
                  <wp:posOffset>1728470</wp:posOffset>
                </wp:positionH>
                <wp:positionV relativeFrom="paragraph">
                  <wp:posOffset>-102870</wp:posOffset>
                </wp:positionV>
                <wp:extent cx="3869690" cy="7620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969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E1345" w14:textId="77777777" w:rsidR="000D56B1" w:rsidRDefault="000D56B1" w:rsidP="000D56B1">
                            <w:pPr>
                              <w:spacing w:line="204" w:lineRule="auto"/>
                              <w:rPr>
                                <w:rFonts w:ascii="HelveticaNeueLT Std Lt Cn" w:hAnsi="HelveticaNeueLT Std Lt Cn" w:cs="Arial"/>
                                <w:sz w:val="56"/>
                                <w:szCs w:val="56"/>
                              </w:rPr>
                            </w:pPr>
                            <w:r w:rsidRPr="00515819">
                              <w:rPr>
                                <w:rFonts w:ascii="HelveticaNeueLT Std Lt Cn" w:hAnsi="HelveticaNeueLT Std Lt Cn" w:cs="Arial"/>
                                <w:sz w:val="56"/>
                                <w:szCs w:val="56"/>
                              </w:rPr>
                              <w:t>Hyattsville Mennonite Church</w:t>
                            </w:r>
                          </w:p>
                          <w:p w14:paraId="46E5F30A" w14:textId="77777777" w:rsidR="000D56B1" w:rsidRPr="009D5F44" w:rsidRDefault="000D56B1" w:rsidP="000D56B1">
                            <w:pPr>
                              <w:spacing w:line="204" w:lineRule="auto"/>
                              <w:rPr>
                                <w:rFonts w:ascii="HelveticaNeueLT Std Lt Cn" w:hAnsi="HelveticaNeueLT Std Lt Cn" w:cs="Arial"/>
                              </w:rPr>
                            </w:pPr>
                          </w:p>
                          <w:p w14:paraId="7EA9B094" w14:textId="4874549D" w:rsidR="000D56B1" w:rsidRPr="005843D3" w:rsidRDefault="000D56B1" w:rsidP="0003167C">
                            <w:pPr>
                              <w:spacing w:line="204" w:lineRule="auto"/>
                              <w:jc w:val="center"/>
                              <w:rPr>
                                <w:rFonts w:ascii="Arial Narrow" w:hAnsi="Arial Narrow" w:cs="Arial"/>
                                <w:sz w:val="24"/>
                                <w:szCs w:val="24"/>
                              </w:rPr>
                            </w:pPr>
                            <w:r w:rsidRPr="005843D3">
                              <w:rPr>
                                <w:rFonts w:ascii="Arial Narrow" w:hAnsi="Arial Narrow" w:cs="Arial"/>
                                <w:sz w:val="24"/>
                                <w:szCs w:val="24"/>
                              </w:rPr>
                              <w:t>A Christ-centered welcoming church committed to peace &amp; justice.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E5C8B" id="Text Box 7" o:spid="_x0000_s1030" type="#_x0000_t202" style="position:absolute;margin-left:136.1pt;margin-top:-8.1pt;width:304.7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" filled="f" stroked="f">
                <v:textbox>
                  <w:txbxContent>
                    <w:p w14:paraId="116E1345" w14:textId="77777777" w:rsidR="000D56B1" w:rsidRDefault="000D56B1" w:rsidP="000D56B1">
                      <w:pPr>
                        <w:spacing w:line="204" w:lineRule="auto"/>
                        <w:rPr>
                          <w:rFonts w:ascii="HelveticaNeueLT Std Lt Cn" w:hAnsi="HelveticaNeueLT Std Lt Cn" w:cs="Arial"/>
                          <w:sz w:val="56"/>
                          <w:szCs w:val="56"/>
                        </w:rPr>
                      </w:pPr>
                      <w:r w:rsidRPr="00515819">
                        <w:rPr>
                          <w:rFonts w:ascii="HelveticaNeueLT Std Lt Cn" w:hAnsi="HelveticaNeueLT Std Lt Cn" w:cs="Arial"/>
                          <w:sz w:val="56"/>
                          <w:szCs w:val="56"/>
                        </w:rPr>
                        <w:t>Hyattsville Mennonite Church</w:t>
                      </w:r>
                    </w:p>
                    <w:p w14:paraId="46E5F30A" w14:textId="77777777" w:rsidR="000D56B1" w:rsidRPr="009D5F44" w:rsidRDefault="000D56B1" w:rsidP="000D56B1">
                      <w:pPr>
                        <w:spacing w:line="204" w:lineRule="auto"/>
                        <w:rPr>
                          <w:rFonts w:ascii="HelveticaNeueLT Std Lt Cn" w:hAnsi="HelveticaNeueLT Std Lt Cn" w:cs="Arial"/>
                        </w:rPr>
                      </w:pPr>
                    </w:p>
                    <w:p w14:paraId="7EA9B094" w14:textId="4874549D" w:rsidR="000D56B1" w:rsidRPr="005843D3" w:rsidRDefault="000D56B1" w:rsidP="0003167C">
                      <w:pPr>
                        <w:spacing w:line="204" w:lineRule="auto"/>
                        <w:jc w:val="center"/>
                        <w:rPr>
                          <w:rFonts w:ascii="Arial Narrow" w:hAnsi="Arial Narrow" w:cs="Arial"/>
                          <w:sz w:val="24"/>
                          <w:szCs w:val="24"/>
                        </w:rPr>
                      </w:pPr>
                      <w:r w:rsidRPr="005843D3">
                        <w:rPr>
                          <w:rFonts w:ascii="Arial Narrow" w:hAnsi="Arial Narrow" w:cs="Arial"/>
                          <w:sz w:val="24"/>
                          <w:szCs w:val="24"/>
                        </w:rPr>
                        <w:t>A Christ-centered welcoming church committed to peace &amp; justice.</w:t>
                      </w:r>
                    </w:p>
                  </w:txbxContent>
                </v:textbox>
              </v:shape>
            </w:pict>
          </mc:Fallback>
        </mc:AlternateContent>
      </w:r>
    </w:p>
    <w:p w14:paraId="0C98B655" w14:textId="1FC89F76" w:rsidR="000D56B1" w:rsidRPr="00C1451B" w:rsidRDefault="00BC1591" w:rsidP="000D56B1">
      <w:pPr>
        <w:jc w:val="center"/>
        <w:rPr>
          <w:rFonts w:ascii="HelveticaNeueLT Std Lt Cn" w:hAnsi="HelveticaNeueLT Std Lt Cn" w:cs="Times New Roman"/>
          <w:b/>
          <w:bCs/>
          <w:sz w:val="44"/>
          <w:szCs w:val="44"/>
        </w:rPr>
      </w:pPr>
      <w:r w:rsidRPr="00C1451B">
        <w:rPr>
          <w:rFonts w:ascii="HelveticaNeueLT Std Lt Cn" w:hAnsi="HelveticaNeueLT Std Lt Cn" w:cs="Times New Roman"/>
          <w:b/>
          <w:bCs/>
          <w:sz w:val="44"/>
          <w:szCs w:val="44"/>
        </w:rPr>
        <w:t>Gathering for Worship</w:t>
      </w:r>
    </w:p>
    <w:p w14:paraId="764F800B" w14:textId="0BF3CD9D" w:rsidR="00736E4A" w:rsidRPr="005843D3" w:rsidRDefault="008259B0" w:rsidP="00736E4A">
      <w:pPr>
        <w:jc w:val="center"/>
        <w:rPr>
          <w:rFonts w:ascii="Arial" w:hAnsi="Arial" w:cs="Arial"/>
          <w:sz w:val="28"/>
          <w:szCs w:val="28"/>
        </w:rPr>
      </w:pPr>
      <w:r w:rsidRPr="00736E4A">
        <w:rPr>
          <w:rFonts w:ascii="Arial Narrow" w:hAnsi="Arial Narrow" w:cs="Arial"/>
          <w:noProof/>
          <w:sz w:val="32"/>
          <w:szCs w:val="32"/>
        </w:rPr>
        <mc:AlternateContent>
          <mc:Choice Requires="wps">
            <w:drawing>
              <wp:anchor distT="45720" distB="45720" distL="114300" distR="114300" simplePos="0" relativeHeight="251663360" behindDoc="0" locked="0" layoutInCell="1" allowOverlap="1" wp14:anchorId="2555C086" wp14:editId="3AE81877">
                <wp:simplePos x="0" y="0"/>
                <wp:positionH relativeFrom="margin">
                  <wp:align>right</wp:align>
                </wp:positionH>
                <wp:positionV relativeFrom="paragraph">
                  <wp:posOffset>326390</wp:posOffset>
                </wp:positionV>
                <wp:extent cx="6842760" cy="74142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7414260"/>
                        </a:xfrm>
                        <a:prstGeom prst="rect">
                          <a:avLst/>
                        </a:prstGeom>
                        <a:solidFill>
                          <a:srgbClr val="FFFFFF"/>
                        </a:solidFill>
                        <a:ln w="9525">
                          <a:noFill/>
                          <a:miter lim="800000"/>
                          <a:headEnd/>
                          <a:tailEnd/>
                        </a:ln>
                      </wps:spPr>
                      <wps:txbx id="3">
                        <w:txbxContent>
                          <w:p w14:paraId="4186B9C1" w14:textId="3544BF97" w:rsidR="00C33ED7" w:rsidRPr="00C33ED7" w:rsidRDefault="00C33ED7" w:rsidP="00116BE0">
                            <w:pPr>
                              <w:tabs>
                                <w:tab w:val="right" w:pos="9900"/>
                              </w:tabs>
                              <w:rPr>
                                <w:rFonts w:ascii="Arial Narrow" w:hAnsi="Arial Narrow" w:cs="Arial"/>
                                <w:i/>
                                <w:iCs/>
                                <w:sz w:val="32"/>
                                <w:szCs w:val="32"/>
                              </w:rPr>
                            </w:pPr>
                            <w:r w:rsidRPr="00C33ED7">
                              <w:rPr>
                                <w:rFonts w:ascii="Arial Narrow" w:hAnsi="Arial Narrow" w:cs="Arial"/>
                                <w:sz w:val="32"/>
                                <w:szCs w:val="32"/>
                              </w:rPr>
                              <w:t xml:space="preserve">Prelude </w:t>
                            </w:r>
                            <w:r w:rsidRPr="00C33ED7">
                              <w:rPr>
                                <w:rFonts w:ascii="Arial Narrow" w:hAnsi="Arial Narrow" w:cs="Arial"/>
                                <w:sz w:val="32"/>
                                <w:szCs w:val="32"/>
                              </w:rPr>
                              <w:tab/>
                            </w:r>
                          </w:p>
                          <w:p w14:paraId="1F98FCBB" w14:textId="707B2BC3" w:rsidR="001F58F1" w:rsidRPr="00DC468F" w:rsidRDefault="003D642C" w:rsidP="0058739F">
                            <w:pPr>
                              <w:tabs>
                                <w:tab w:val="right" w:pos="9900"/>
                              </w:tabs>
                              <w:rPr>
                                <w:rFonts w:ascii="Arial Narrow" w:hAnsi="Arial Narrow" w:cs="Arial"/>
                                <w:sz w:val="32"/>
                                <w:szCs w:val="32"/>
                              </w:rPr>
                            </w:pPr>
                            <w:r>
                              <w:rPr>
                                <w:rFonts w:ascii="Arial Narrow" w:hAnsi="Arial Narrow" w:cs="Arial"/>
                                <w:sz w:val="32"/>
                                <w:szCs w:val="32"/>
                              </w:rPr>
                              <w:tab/>
                            </w:r>
                            <w:r w:rsidR="00116BE0">
                              <w:rPr>
                                <w:rFonts w:ascii="Arial Narrow" w:hAnsi="Arial Narrow" w:cs="Arial"/>
                                <w:sz w:val="32"/>
                                <w:szCs w:val="32"/>
                              </w:rPr>
                              <w:t>Eric Stoltzfus</w:t>
                            </w:r>
                          </w:p>
                          <w:p w14:paraId="200E30E2" w14:textId="77777777" w:rsidR="00DC468F" w:rsidRPr="00DC468F" w:rsidRDefault="00DC468F" w:rsidP="003D642C">
                            <w:pPr>
                              <w:tabs>
                                <w:tab w:val="right" w:pos="9360"/>
                              </w:tabs>
                              <w:jc w:val="center"/>
                              <w:rPr>
                                <w:rFonts w:ascii="HelveticaNeueLT Std Lt Cn" w:hAnsi="HelveticaNeueLT Std Lt Cn"/>
                                <w:b/>
                                <w:bCs/>
                                <w:sz w:val="44"/>
                                <w:szCs w:val="44"/>
                              </w:rPr>
                            </w:pPr>
                            <w:r w:rsidRPr="00DC468F">
                              <w:rPr>
                                <w:rFonts w:ascii="HelveticaNeueLT Std Lt Cn" w:hAnsi="HelveticaNeueLT Std Lt Cn"/>
                                <w:b/>
                                <w:bCs/>
                                <w:sz w:val="44"/>
                                <w:szCs w:val="44"/>
                              </w:rPr>
                              <w:t>Praising</w:t>
                            </w:r>
                          </w:p>
                          <w:p w14:paraId="73C653DD" w14:textId="77777777" w:rsidR="006D02A2" w:rsidRDefault="006D02A2" w:rsidP="006D02A2">
                            <w:pPr>
                              <w:tabs>
                                <w:tab w:val="right" w:pos="9907"/>
                              </w:tabs>
                              <w:rPr>
                                <w:rFonts w:ascii="Arial Narrow" w:hAnsi="Arial Narrow" w:cs="Arial"/>
                                <w:sz w:val="32"/>
                                <w:szCs w:val="32"/>
                              </w:rPr>
                            </w:pPr>
                          </w:p>
                          <w:p w14:paraId="77A0A773" w14:textId="77777777" w:rsidR="00116BE0" w:rsidRPr="00116BE0" w:rsidRDefault="00116BE0" w:rsidP="00116BE0">
                            <w:pPr>
                              <w:tabs>
                                <w:tab w:val="right" w:pos="9907"/>
                              </w:tabs>
                              <w:rPr>
                                <w:rFonts w:ascii="Arial Narrow" w:hAnsi="Arial Narrow" w:cs="Arial"/>
                                <w:sz w:val="32"/>
                                <w:szCs w:val="32"/>
                              </w:rPr>
                            </w:pPr>
                            <w:bookmarkStart w:id="0" w:name="_Hlk119069781"/>
                            <w:r w:rsidRPr="00116BE0">
                              <w:rPr>
                                <w:rFonts w:ascii="Arial Narrow" w:hAnsi="Arial Narrow" w:cs="Arial"/>
                                <w:sz w:val="32"/>
                                <w:szCs w:val="32"/>
                              </w:rPr>
                              <w:t xml:space="preserve">Call to Worship </w:t>
                            </w:r>
                            <w:r w:rsidRPr="00116BE0">
                              <w:rPr>
                                <w:rFonts w:ascii="Arial Narrow" w:hAnsi="Arial Narrow" w:cs="Arial"/>
                                <w:bCs/>
                                <w:i/>
                                <w:iCs/>
                                <w:sz w:val="32"/>
                                <w:szCs w:val="32"/>
                              </w:rPr>
                              <w:t>(adapted from Colossians 1)</w:t>
                            </w:r>
                            <w:r w:rsidRPr="00116BE0">
                              <w:rPr>
                                <w:rFonts w:ascii="Arial Narrow" w:hAnsi="Arial Narrow" w:cs="Arial"/>
                                <w:sz w:val="32"/>
                                <w:szCs w:val="32"/>
                              </w:rPr>
                              <w:tab/>
                              <w:t>Michaela Atencio</w:t>
                            </w:r>
                          </w:p>
                          <w:p w14:paraId="6944CD80" w14:textId="77777777" w:rsidR="00116BE0" w:rsidRPr="00116BE0" w:rsidRDefault="00116BE0" w:rsidP="00116BE0">
                            <w:pPr>
                              <w:tabs>
                                <w:tab w:val="right" w:pos="9907"/>
                              </w:tabs>
                              <w:rPr>
                                <w:rFonts w:ascii="Arial Narrow" w:hAnsi="Arial Narrow" w:cs="Arial"/>
                                <w:sz w:val="32"/>
                                <w:szCs w:val="32"/>
                              </w:rPr>
                            </w:pPr>
                            <w:r w:rsidRPr="00116BE0">
                              <w:rPr>
                                <w:rFonts w:ascii="Arial Narrow" w:hAnsi="Arial Narrow" w:cs="Arial"/>
                                <w:sz w:val="32"/>
                                <w:szCs w:val="32"/>
                              </w:rPr>
                              <w:t xml:space="preserve">   Christ is the image of the invisible God, </w:t>
                            </w:r>
                          </w:p>
                          <w:p w14:paraId="0F8CA8E8" w14:textId="77777777" w:rsidR="00116BE0" w:rsidRPr="00116BE0" w:rsidRDefault="00116BE0" w:rsidP="00116BE0">
                            <w:pPr>
                              <w:tabs>
                                <w:tab w:val="right" w:pos="9907"/>
                              </w:tabs>
                              <w:rPr>
                                <w:rFonts w:ascii="Arial Narrow" w:hAnsi="Arial Narrow" w:cs="Arial"/>
                                <w:sz w:val="32"/>
                                <w:szCs w:val="32"/>
                              </w:rPr>
                            </w:pPr>
                            <w:r w:rsidRPr="00116BE0">
                              <w:rPr>
                                <w:rFonts w:ascii="Arial Narrow" w:hAnsi="Arial Narrow" w:cs="Arial"/>
                                <w:b/>
                                <w:bCs/>
                                <w:sz w:val="32"/>
                                <w:szCs w:val="32"/>
                              </w:rPr>
                              <w:t xml:space="preserve">   the firstborn of all creation.</w:t>
                            </w:r>
                          </w:p>
                          <w:p w14:paraId="223873FF" w14:textId="77777777" w:rsidR="00116BE0" w:rsidRPr="00116BE0" w:rsidRDefault="00116BE0" w:rsidP="00116BE0">
                            <w:pPr>
                              <w:tabs>
                                <w:tab w:val="right" w:pos="9907"/>
                              </w:tabs>
                              <w:rPr>
                                <w:rFonts w:ascii="Arial Narrow" w:hAnsi="Arial Narrow" w:cs="Arial"/>
                                <w:sz w:val="32"/>
                                <w:szCs w:val="32"/>
                              </w:rPr>
                            </w:pPr>
                            <w:r w:rsidRPr="00116BE0">
                              <w:rPr>
                                <w:rFonts w:ascii="Arial Narrow" w:hAnsi="Arial Narrow" w:cs="Arial"/>
                                <w:sz w:val="32"/>
                                <w:szCs w:val="32"/>
                              </w:rPr>
                              <w:t xml:space="preserve">   for in Christ all things in heaven and on earth were created,</w:t>
                            </w:r>
                          </w:p>
                          <w:p w14:paraId="6AC6BB73" w14:textId="77777777" w:rsidR="00116BE0" w:rsidRPr="00116BE0" w:rsidRDefault="00116BE0" w:rsidP="00116BE0">
                            <w:pPr>
                              <w:tabs>
                                <w:tab w:val="right" w:pos="9907"/>
                              </w:tabs>
                              <w:rPr>
                                <w:rFonts w:ascii="Arial Narrow" w:hAnsi="Arial Narrow" w:cs="Arial"/>
                                <w:sz w:val="32"/>
                                <w:szCs w:val="32"/>
                              </w:rPr>
                            </w:pPr>
                            <w:r w:rsidRPr="00116BE0">
                              <w:rPr>
                                <w:rFonts w:ascii="Arial Narrow" w:hAnsi="Arial Narrow" w:cs="Arial"/>
                                <w:b/>
                                <w:bCs/>
                                <w:sz w:val="32"/>
                                <w:szCs w:val="32"/>
                              </w:rPr>
                              <w:t xml:space="preserve">   all things have been created through Christ and for Christ.</w:t>
                            </w:r>
                          </w:p>
                          <w:p w14:paraId="6512255C" w14:textId="77777777" w:rsidR="00116BE0" w:rsidRPr="00116BE0" w:rsidRDefault="00116BE0" w:rsidP="00116BE0">
                            <w:pPr>
                              <w:tabs>
                                <w:tab w:val="right" w:pos="9907"/>
                              </w:tabs>
                              <w:rPr>
                                <w:rFonts w:ascii="Arial Narrow" w:hAnsi="Arial Narrow" w:cs="Arial"/>
                                <w:sz w:val="32"/>
                                <w:szCs w:val="32"/>
                              </w:rPr>
                            </w:pPr>
                            <w:r w:rsidRPr="00116BE0">
                              <w:rPr>
                                <w:rFonts w:ascii="Arial Narrow" w:hAnsi="Arial Narrow" w:cs="Arial"/>
                                <w:sz w:val="32"/>
                                <w:szCs w:val="32"/>
                              </w:rPr>
                              <w:t xml:space="preserve">   Christ is before all things,</w:t>
                            </w:r>
                          </w:p>
                          <w:p w14:paraId="04301A8F" w14:textId="77777777" w:rsidR="00116BE0" w:rsidRPr="00116BE0" w:rsidRDefault="00116BE0" w:rsidP="00116BE0">
                            <w:pPr>
                              <w:tabs>
                                <w:tab w:val="right" w:pos="9907"/>
                              </w:tabs>
                              <w:rPr>
                                <w:rFonts w:ascii="Arial Narrow" w:hAnsi="Arial Narrow" w:cs="Arial"/>
                                <w:sz w:val="32"/>
                                <w:szCs w:val="32"/>
                              </w:rPr>
                            </w:pPr>
                            <w:r w:rsidRPr="00116BE0">
                              <w:rPr>
                                <w:rFonts w:ascii="Arial Narrow" w:hAnsi="Arial Narrow" w:cs="Arial"/>
                                <w:b/>
                                <w:bCs/>
                                <w:sz w:val="32"/>
                                <w:szCs w:val="32"/>
                              </w:rPr>
                              <w:t xml:space="preserve">   and in Christ all things hold together.</w:t>
                            </w:r>
                          </w:p>
                          <w:p w14:paraId="44779526" w14:textId="77777777" w:rsidR="00116BE0" w:rsidRPr="00116BE0" w:rsidRDefault="00116BE0" w:rsidP="00116BE0">
                            <w:pPr>
                              <w:tabs>
                                <w:tab w:val="right" w:pos="9907"/>
                              </w:tabs>
                              <w:rPr>
                                <w:rFonts w:ascii="Arial Narrow" w:hAnsi="Arial Narrow" w:cs="Arial"/>
                                <w:sz w:val="32"/>
                                <w:szCs w:val="32"/>
                              </w:rPr>
                            </w:pPr>
                            <w:r w:rsidRPr="00116BE0">
                              <w:rPr>
                                <w:rFonts w:ascii="Arial Narrow" w:hAnsi="Arial Narrow" w:cs="Arial"/>
                                <w:sz w:val="32"/>
                                <w:szCs w:val="32"/>
                              </w:rPr>
                              <w:t xml:space="preserve">   For in Christ all the fullness of God is pleased to dwell,</w:t>
                            </w:r>
                          </w:p>
                          <w:p w14:paraId="3AA1AB4C" w14:textId="77777777" w:rsidR="00116BE0" w:rsidRPr="00116BE0" w:rsidRDefault="00116BE0" w:rsidP="00116BE0">
                            <w:pPr>
                              <w:tabs>
                                <w:tab w:val="right" w:pos="9907"/>
                              </w:tabs>
                              <w:rPr>
                                <w:rFonts w:ascii="Arial Narrow" w:hAnsi="Arial Narrow" w:cs="Arial"/>
                                <w:b/>
                                <w:bCs/>
                                <w:sz w:val="32"/>
                                <w:szCs w:val="32"/>
                              </w:rPr>
                            </w:pPr>
                            <w:r w:rsidRPr="00116BE0">
                              <w:rPr>
                                <w:rFonts w:ascii="Arial Narrow" w:hAnsi="Arial Narrow" w:cs="Arial"/>
                                <w:b/>
                                <w:bCs/>
                                <w:sz w:val="32"/>
                                <w:szCs w:val="32"/>
                              </w:rPr>
                              <w:t xml:space="preserve">   and through Christ God is pleased to reconcile to Godself all things.</w:t>
                            </w:r>
                          </w:p>
                          <w:p w14:paraId="673549F0" w14:textId="77777777" w:rsidR="00116BE0" w:rsidRPr="00116BE0" w:rsidRDefault="00116BE0" w:rsidP="00116BE0">
                            <w:pPr>
                              <w:tabs>
                                <w:tab w:val="right" w:pos="9907"/>
                              </w:tabs>
                              <w:rPr>
                                <w:rFonts w:ascii="Arial Narrow" w:hAnsi="Arial Narrow" w:cs="Arial"/>
                                <w:sz w:val="32"/>
                                <w:szCs w:val="32"/>
                              </w:rPr>
                            </w:pPr>
                          </w:p>
                          <w:p w14:paraId="02627966" w14:textId="77777777" w:rsidR="00116BE0" w:rsidRPr="00116BE0" w:rsidRDefault="00116BE0" w:rsidP="00116BE0">
                            <w:pPr>
                              <w:tabs>
                                <w:tab w:val="right" w:pos="9907"/>
                              </w:tabs>
                              <w:rPr>
                                <w:rFonts w:ascii="Arial Narrow" w:hAnsi="Arial Narrow" w:cs="Arial"/>
                                <w:sz w:val="32"/>
                                <w:szCs w:val="32"/>
                              </w:rPr>
                            </w:pPr>
                            <w:r w:rsidRPr="00116BE0">
                              <w:rPr>
                                <w:rFonts w:ascii="Arial Narrow" w:hAnsi="Arial Narrow" w:cs="Arial"/>
                                <w:sz w:val="32"/>
                                <w:szCs w:val="32"/>
                              </w:rPr>
                              <w:t>Hymn: VT 426 –</w:t>
                            </w:r>
                            <w:r w:rsidRPr="00116BE0">
                              <w:rPr>
                                <w:rFonts w:ascii="Arial Narrow" w:hAnsi="Arial Narrow" w:cs="Arial"/>
                                <w:i/>
                                <w:iCs/>
                                <w:sz w:val="32"/>
                                <w:szCs w:val="32"/>
                              </w:rPr>
                              <w:t xml:space="preserve"> Mothering God, You Gave Me Birth</w:t>
                            </w:r>
                            <w:r w:rsidRPr="00116BE0">
                              <w:rPr>
                                <w:rFonts w:ascii="Arial Narrow" w:hAnsi="Arial Narrow" w:cs="Arial"/>
                                <w:i/>
                                <w:iCs/>
                                <w:sz w:val="32"/>
                                <w:szCs w:val="32"/>
                              </w:rPr>
                              <w:tab/>
                            </w:r>
                            <w:bookmarkEnd w:id="0"/>
                            <w:r w:rsidRPr="00116BE0">
                              <w:rPr>
                                <w:rFonts w:ascii="Arial Narrow" w:hAnsi="Arial Narrow" w:cs="Arial"/>
                                <w:sz w:val="32"/>
                                <w:szCs w:val="32"/>
                              </w:rPr>
                              <w:t>Kimberly Schmidt</w:t>
                            </w:r>
                          </w:p>
                          <w:p w14:paraId="16D7DF2D" w14:textId="77777777" w:rsidR="00116BE0" w:rsidRPr="00116BE0" w:rsidRDefault="00116BE0" w:rsidP="00116BE0">
                            <w:pPr>
                              <w:tabs>
                                <w:tab w:val="right" w:pos="9907"/>
                              </w:tabs>
                              <w:rPr>
                                <w:rFonts w:ascii="Arial Narrow" w:hAnsi="Arial Narrow" w:cs="Arial"/>
                                <w:sz w:val="32"/>
                                <w:szCs w:val="32"/>
                              </w:rPr>
                            </w:pPr>
                          </w:p>
                          <w:p w14:paraId="0654B593" w14:textId="72997FC3" w:rsidR="00DC468F" w:rsidRDefault="00116BE0" w:rsidP="00116BE0">
                            <w:pPr>
                              <w:tabs>
                                <w:tab w:val="right" w:pos="9907"/>
                              </w:tabs>
                              <w:rPr>
                                <w:rFonts w:ascii="Arial Narrow" w:hAnsi="Arial Narrow" w:cs="Arial"/>
                                <w:sz w:val="32"/>
                                <w:szCs w:val="32"/>
                              </w:rPr>
                            </w:pPr>
                            <w:r w:rsidRPr="00116BE0">
                              <w:rPr>
                                <w:rFonts w:ascii="Arial Narrow" w:hAnsi="Arial Narrow" w:cs="Arial"/>
                                <w:sz w:val="32"/>
                                <w:szCs w:val="32"/>
                              </w:rPr>
                              <w:t>Lighting the Peace Lamp</w:t>
                            </w:r>
                            <w:r w:rsidRPr="00116BE0">
                              <w:rPr>
                                <w:rFonts w:ascii="Arial Narrow" w:hAnsi="Arial Narrow" w:cs="Arial"/>
                                <w:sz w:val="32"/>
                                <w:szCs w:val="32"/>
                              </w:rPr>
                              <w:tab/>
                              <w:t xml:space="preserve">Becca </w:t>
                            </w:r>
                            <w:proofErr w:type="spellStart"/>
                            <w:r w:rsidRPr="00116BE0">
                              <w:rPr>
                                <w:rFonts w:ascii="Arial Narrow" w:hAnsi="Arial Narrow" w:cs="Arial"/>
                                <w:sz w:val="32"/>
                                <w:szCs w:val="32"/>
                              </w:rPr>
                              <w:t>Walawender</w:t>
                            </w:r>
                            <w:proofErr w:type="spellEnd"/>
                            <w:r w:rsidR="00DC468F" w:rsidRPr="00DC468F">
                              <w:rPr>
                                <w:rFonts w:ascii="Arial Narrow" w:hAnsi="Arial Narrow" w:cs="Arial"/>
                                <w:sz w:val="32"/>
                                <w:szCs w:val="32"/>
                              </w:rPr>
                              <w:tab/>
                            </w:r>
                          </w:p>
                          <w:p w14:paraId="48EE043B" w14:textId="77777777" w:rsidR="00C33ED7" w:rsidRPr="00DC468F" w:rsidRDefault="00C33ED7" w:rsidP="00C33ED7">
                            <w:pPr>
                              <w:tabs>
                                <w:tab w:val="right" w:pos="9907"/>
                              </w:tabs>
                              <w:rPr>
                                <w:rFonts w:ascii="Arial Narrow" w:hAnsi="Arial Narrow" w:cs="Arial"/>
                                <w:sz w:val="32"/>
                                <w:szCs w:val="32"/>
                              </w:rPr>
                            </w:pPr>
                          </w:p>
                          <w:p w14:paraId="7AC68A30" w14:textId="77777777" w:rsidR="00DC468F" w:rsidRPr="00DC468F" w:rsidRDefault="00DC468F" w:rsidP="0058739F">
                            <w:pPr>
                              <w:tabs>
                                <w:tab w:val="right" w:pos="9360"/>
                                <w:tab w:val="right" w:pos="9907"/>
                              </w:tabs>
                              <w:jc w:val="center"/>
                              <w:rPr>
                                <w:rFonts w:ascii="HelveticaNeueLT Std Lt Cn" w:hAnsi="HelveticaNeueLT Std Lt Cn"/>
                                <w:b/>
                                <w:bCs/>
                                <w:sz w:val="44"/>
                                <w:szCs w:val="44"/>
                              </w:rPr>
                            </w:pPr>
                            <w:r w:rsidRPr="00DC468F">
                              <w:rPr>
                                <w:rFonts w:ascii="HelveticaNeueLT Std Lt Cn" w:hAnsi="HelveticaNeueLT Std Lt Cn"/>
                                <w:b/>
                                <w:bCs/>
                                <w:sz w:val="44"/>
                                <w:szCs w:val="44"/>
                              </w:rPr>
                              <w:t>Confessing</w:t>
                            </w:r>
                          </w:p>
                          <w:p w14:paraId="2DB03FB6" w14:textId="77777777" w:rsidR="00DC468F" w:rsidRPr="00DC468F" w:rsidRDefault="00DC468F" w:rsidP="0058739F">
                            <w:pPr>
                              <w:tabs>
                                <w:tab w:val="right" w:pos="6480"/>
                                <w:tab w:val="right" w:pos="9360"/>
                                <w:tab w:val="right" w:pos="9907"/>
                              </w:tabs>
                              <w:rPr>
                                <w:rFonts w:ascii="Arial Narrow" w:hAnsi="Arial Narrow" w:cs="Arial"/>
                                <w:bCs/>
                                <w:sz w:val="32"/>
                                <w:szCs w:val="32"/>
                              </w:rPr>
                            </w:pPr>
                          </w:p>
                          <w:p w14:paraId="189028CC" w14:textId="77777777" w:rsidR="00116BE0" w:rsidRPr="00116BE0" w:rsidRDefault="00116BE0" w:rsidP="00116BE0">
                            <w:pPr>
                              <w:tabs>
                                <w:tab w:val="right" w:pos="9907"/>
                              </w:tabs>
                              <w:rPr>
                                <w:rFonts w:ascii="Arial Narrow" w:hAnsi="Arial Narrow" w:cs="Arial"/>
                                <w:bCs/>
                                <w:sz w:val="32"/>
                                <w:szCs w:val="32"/>
                              </w:rPr>
                            </w:pPr>
                            <w:bookmarkStart w:id="1" w:name="_Hlk117261373"/>
                            <w:bookmarkStart w:id="2" w:name="_Hlk117261385"/>
                            <w:r w:rsidRPr="00116BE0">
                              <w:rPr>
                                <w:rFonts w:ascii="Arial Narrow" w:hAnsi="Arial Narrow" w:cs="Arial"/>
                                <w:bCs/>
                                <w:sz w:val="32"/>
                                <w:szCs w:val="32"/>
                              </w:rPr>
                              <w:t xml:space="preserve">Confession </w:t>
                            </w:r>
                            <w:r w:rsidRPr="00116BE0">
                              <w:rPr>
                                <w:rFonts w:ascii="Arial Narrow" w:hAnsi="Arial Narrow" w:cs="Arial"/>
                                <w:bCs/>
                                <w:i/>
                                <w:iCs/>
                                <w:sz w:val="32"/>
                                <w:szCs w:val="32"/>
                              </w:rPr>
                              <w:t>(adapted from Psalm 46)</w:t>
                            </w:r>
                            <w:r w:rsidRPr="00116BE0">
                              <w:rPr>
                                <w:rFonts w:ascii="Arial Narrow" w:hAnsi="Arial Narrow" w:cs="Arial"/>
                                <w:bCs/>
                                <w:i/>
                                <w:iCs/>
                                <w:sz w:val="32"/>
                                <w:szCs w:val="32"/>
                              </w:rPr>
                              <w:tab/>
                            </w:r>
                            <w:r w:rsidRPr="00116BE0">
                              <w:rPr>
                                <w:rFonts w:ascii="Arial Narrow" w:hAnsi="Arial Narrow" w:cs="Arial"/>
                                <w:bCs/>
                                <w:sz w:val="32"/>
                                <w:szCs w:val="32"/>
                              </w:rPr>
                              <w:t>Michaela Atencio</w:t>
                            </w:r>
                            <w:r w:rsidRPr="00116BE0">
                              <w:rPr>
                                <w:rFonts w:ascii="Arial Narrow" w:hAnsi="Arial Narrow" w:cs="Arial"/>
                                <w:bCs/>
                                <w:sz w:val="32"/>
                                <w:szCs w:val="32"/>
                              </w:rPr>
                              <w:tab/>
                            </w:r>
                          </w:p>
                          <w:p w14:paraId="6D79D54D" w14:textId="77777777" w:rsidR="00116BE0" w:rsidRPr="00116BE0" w:rsidRDefault="00116BE0" w:rsidP="00116BE0">
                            <w:pPr>
                              <w:tabs>
                                <w:tab w:val="right" w:pos="9907"/>
                              </w:tabs>
                              <w:rPr>
                                <w:rFonts w:ascii="Arial Narrow" w:hAnsi="Arial Narrow" w:cs="Arial"/>
                                <w:bCs/>
                                <w:sz w:val="32"/>
                                <w:szCs w:val="32"/>
                              </w:rPr>
                            </w:pPr>
                            <w:r w:rsidRPr="00116BE0">
                              <w:rPr>
                                <w:rFonts w:ascii="Arial Narrow" w:hAnsi="Arial Narrow" w:cs="Arial"/>
                                <w:bCs/>
                                <w:sz w:val="32"/>
                                <w:szCs w:val="32"/>
                              </w:rPr>
                              <w:t xml:space="preserve">   When we are rejected by family and friends,</w:t>
                            </w:r>
                          </w:p>
                          <w:p w14:paraId="75F8D7D7" w14:textId="77777777" w:rsidR="00116BE0" w:rsidRPr="00116BE0" w:rsidRDefault="00116BE0" w:rsidP="00116BE0">
                            <w:pPr>
                              <w:tabs>
                                <w:tab w:val="right" w:pos="9907"/>
                              </w:tabs>
                              <w:rPr>
                                <w:rFonts w:ascii="Arial Narrow" w:hAnsi="Arial Narrow" w:cs="Arial"/>
                                <w:bCs/>
                                <w:sz w:val="32"/>
                                <w:szCs w:val="32"/>
                              </w:rPr>
                            </w:pPr>
                            <w:r w:rsidRPr="00116BE0">
                              <w:rPr>
                                <w:rFonts w:ascii="Arial Narrow" w:hAnsi="Arial Narrow" w:cs="Arial"/>
                                <w:b/>
                                <w:bCs/>
                                <w:sz w:val="32"/>
                                <w:szCs w:val="32"/>
                              </w:rPr>
                              <w:t xml:space="preserve">   You are our refuge and strength, a very present help in trouble.</w:t>
                            </w:r>
                          </w:p>
                          <w:p w14:paraId="667D5075" w14:textId="77777777" w:rsidR="00116BE0" w:rsidRPr="00116BE0" w:rsidRDefault="00116BE0" w:rsidP="00116BE0">
                            <w:pPr>
                              <w:tabs>
                                <w:tab w:val="right" w:pos="9907"/>
                              </w:tabs>
                              <w:rPr>
                                <w:rFonts w:ascii="Arial Narrow" w:hAnsi="Arial Narrow" w:cs="Arial"/>
                                <w:bCs/>
                                <w:sz w:val="32"/>
                                <w:szCs w:val="32"/>
                              </w:rPr>
                            </w:pPr>
                            <w:r w:rsidRPr="00116BE0">
                              <w:rPr>
                                <w:rFonts w:ascii="Arial Narrow" w:hAnsi="Arial Narrow" w:cs="Arial"/>
                                <w:bCs/>
                                <w:sz w:val="32"/>
                                <w:szCs w:val="32"/>
                              </w:rPr>
                              <w:t xml:space="preserve">   While the nations argue about the validity of our identity,</w:t>
                            </w:r>
                          </w:p>
                          <w:p w14:paraId="7084945C" w14:textId="77777777" w:rsidR="00116BE0" w:rsidRPr="00116BE0" w:rsidRDefault="00116BE0" w:rsidP="00116BE0">
                            <w:pPr>
                              <w:tabs>
                                <w:tab w:val="right" w:pos="9907"/>
                              </w:tabs>
                              <w:rPr>
                                <w:rFonts w:ascii="Arial Narrow" w:hAnsi="Arial Narrow" w:cs="Arial"/>
                                <w:bCs/>
                                <w:sz w:val="32"/>
                                <w:szCs w:val="32"/>
                              </w:rPr>
                            </w:pPr>
                            <w:r w:rsidRPr="00116BE0">
                              <w:rPr>
                                <w:rFonts w:ascii="Arial Narrow" w:hAnsi="Arial Narrow" w:cs="Arial"/>
                                <w:b/>
                                <w:bCs/>
                                <w:sz w:val="32"/>
                                <w:szCs w:val="32"/>
                              </w:rPr>
                              <w:t xml:space="preserve">   You are in the midst of the city; you will help it when the morning dawns.</w:t>
                            </w:r>
                          </w:p>
                          <w:p w14:paraId="293C70EE" w14:textId="77777777" w:rsidR="00116BE0" w:rsidRPr="00116BE0" w:rsidRDefault="00116BE0" w:rsidP="00116BE0">
                            <w:pPr>
                              <w:tabs>
                                <w:tab w:val="right" w:pos="9907"/>
                              </w:tabs>
                              <w:rPr>
                                <w:rFonts w:ascii="Arial Narrow" w:hAnsi="Arial Narrow" w:cs="Arial"/>
                                <w:bCs/>
                                <w:sz w:val="32"/>
                                <w:szCs w:val="32"/>
                              </w:rPr>
                            </w:pPr>
                            <w:r w:rsidRPr="00116BE0">
                              <w:rPr>
                                <w:rFonts w:ascii="Arial Narrow" w:hAnsi="Arial Narrow" w:cs="Arial"/>
                                <w:bCs/>
                                <w:sz w:val="32"/>
                                <w:szCs w:val="32"/>
                              </w:rPr>
                              <w:t xml:space="preserve">   When we are abandoned by those who loved us conditionally,</w:t>
                            </w:r>
                          </w:p>
                          <w:p w14:paraId="0EC51655" w14:textId="77777777" w:rsidR="00116BE0" w:rsidRPr="00116BE0" w:rsidRDefault="00116BE0" w:rsidP="00116BE0">
                            <w:pPr>
                              <w:tabs>
                                <w:tab w:val="right" w:pos="9907"/>
                              </w:tabs>
                              <w:rPr>
                                <w:rFonts w:ascii="Arial Narrow" w:hAnsi="Arial Narrow" w:cs="Arial"/>
                                <w:bCs/>
                                <w:sz w:val="32"/>
                                <w:szCs w:val="32"/>
                              </w:rPr>
                            </w:pPr>
                            <w:r w:rsidRPr="00116BE0">
                              <w:rPr>
                                <w:rFonts w:ascii="Arial Narrow" w:hAnsi="Arial Narrow" w:cs="Arial"/>
                                <w:b/>
                                <w:bCs/>
                                <w:sz w:val="32"/>
                                <w:szCs w:val="32"/>
                              </w:rPr>
                              <w:t xml:space="preserve">   You, the LORD of hosts, are with us; you are our refuge.</w:t>
                            </w:r>
                          </w:p>
                          <w:p w14:paraId="39F67360" w14:textId="77777777" w:rsidR="00116BE0" w:rsidRPr="00116BE0" w:rsidRDefault="00116BE0" w:rsidP="00116BE0">
                            <w:pPr>
                              <w:tabs>
                                <w:tab w:val="right" w:pos="9907"/>
                              </w:tabs>
                              <w:rPr>
                                <w:rFonts w:ascii="Arial Narrow" w:hAnsi="Arial Narrow" w:cs="Arial"/>
                                <w:bCs/>
                                <w:sz w:val="32"/>
                                <w:szCs w:val="32"/>
                              </w:rPr>
                            </w:pPr>
                            <w:r w:rsidRPr="00116BE0">
                              <w:rPr>
                                <w:rFonts w:ascii="Arial Narrow" w:hAnsi="Arial Narrow" w:cs="Arial"/>
                                <w:bCs/>
                                <w:sz w:val="32"/>
                                <w:szCs w:val="32"/>
                              </w:rPr>
                              <w:t xml:space="preserve">   While pain and unrest threaten to surround us,</w:t>
                            </w:r>
                          </w:p>
                          <w:p w14:paraId="3EB50211" w14:textId="77777777" w:rsidR="00116BE0" w:rsidRPr="00116BE0" w:rsidRDefault="00116BE0" w:rsidP="00116BE0">
                            <w:pPr>
                              <w:tabs>
                                <w:tab w:val="right" w:pos="9907"/>
                              </w:tabs>
                              <w:rPr>
                                <w:rFonts w:ascii="Arial Narrow" w:hAnsi="Arial Narrow" w:cs="Arial"/>
                                <w:b/>
                                <w:bCs/>
                                <w:sz w:val="32"/>
                                <w:szCs w:val="32"/>
                              </w:rPr>
                            </w:pPr>
                            <w:r w:rsidRPr="00116BE0">
                              <w:rPr>
                                <w:rFonts w:ascii="Arial Narrow" w:hAnsi="Arial Narrow" w:cs="Arial"/>
                                <w:b/>
                                <w:bCs/>
                                <w:sz w:val="32"/>
                                <w:szCs w:val="32"/>
                              </w:rPr>
                              <w:t xml:space="preserve">   We are </w:t>
                            </w:r>
                            <w:proofErr w:type="gramStart"/>
                            <w:r w:rsidRPr="00116BE0">
                              <w:rPr>
                                <w:rFonts w:ascii="Arial Narrow" w:hAnsi="Arial Narrow" w:cs="Arial"/>
                                <w:b/>
                                <w:bCs/>
                                <w:sz w:val="32"/>
                                <w:szCs w:val="32"/>
                              </w:rPr>
                              <w:t>still, and</w:t>
                            </w:r>
                            <w:proofErr w:type="gramEnd"/>
                            <w:r w:rsidRPr="00116BE0">
                              <w:rPr>
                                <w:rFonts w:ascii="Arial Narrow" w:hAnsi="Arial Narrow" w:cs="Arial"/>
                                <w:b/>
                                <w:bCs/>
                                <w:sz w:val="32"/>
                                <w:szCs w:val="32"/>
                              </w:rPr>
                              <w:t xml:space="preserve"> know that you are God.</w:t>
                            </w:r>
                          </w:p>
                          <w:p w14:paraId="53B045B6" w14:textId="2A503444" w:rsidR="00C33ED7" w:rsidRPr="00C33ED7" w:rsidRDefault="00C33ED7" w:rsidP="00116BE0">
                            <w:pPr>
                              <w:tabs>
                                <w:tab w:val="right" w:pos="9907"/>
                              </w:tabs>
                              <w:rPr>
                                <w:rFonts w:ascii="Arial Narrow" w:hAnsi="Arial Narrow" w:cs="Arial"/>
                                <w:b/>
                                <w:bCs/>
                                <w:sz w:val="32"/>
                                <w:szCs w:val="32"/>
                              </w:rPr>
                            </w:pPr>
                            <w:r w:rsidRPr="00C33ED7">
                              <w:rPr>
                                <w:rFonts w:ascii="Arial Narrow" w:hAnsi="Arial Narrow" w:cs="Arial"/>
                                <w:b/>
                                <w:bCs/>
                                <w:sz w:val="32"/>
                                <w:szCs w:val="32"/>
                              </w:rPr>
                              <w:t xml:space="preserve">   </w:t>
                            </w:r>
                          </w:p>
                          <w:p w14:paraId="50DFF0B2" w14:textId="174D60DD" w:rsidR="00116BE0" w:rsidRDefault="00116BE0" w:rsidP="00116BE0">
                            <w:pPr>
                              <w:tabs>
                                <w:tab w:val="right" w:pos="9907"/>
                              </w:tabs>
                              <w:rPr>
                                <w:rFonts w:ascii="Arial Narrow" w:hAnsi="Arial Narrow" w:cs="Arial"/>
                                <w:bCs/>
                                <w:sz w:val="32"/>
                                <w:szCs w:val="32"/>
                              </w:rPr>
                            </w:pPr>
                            <w:bookmarkStart w:id="3" w:name="_Hlk119069851"/>
                            <w:bookmarkEnd w:id="1"/>
                            <w:bookmarkEnd w:id="2"/>
                            <w:r w:rsidRPr="00116BE0">
                              <w:rPr>
                                <w:rFonts w:ascii="Arial Narrow" w:hAnsi="Arial Narrow" w:cs="Arial"/>
                                <w:bCs/>
                                <w:sz w:val="32"/>
                                <w:szCs w:val="32"/>
                              </w:rPr>
                              <w:t>Hymn: VT 172 –</w:t>
                            </w:r>
                            <w:r w:rsidRPr="00116BE0">
                              <w:rPr>
                                <w:rFonts w:ascii="Arial Narrow" w:hAnsi="Arial Narrow" w:cs="Arial"/>
                                <w:bCs/>
                                <w:i/>
                                <w:iCs/>
                                <w:sz w:val="32"/>
                                <w:szCs w:val="32"/>
                              </w:rPr>
                              <w:t xml:space="preserve"> God Calls You Good</w:t>
                            </w:r>
                            <w:r w:rsidRPr="00116BE0">
                              <w:rPr>
                                <w:rFonts w:ascii="Arial Narrow" w:hAnsi="Arial Narrow" w:cs="Arial"/>
                                <w:bCs/>
                                <w:i/>
                                <w:iCs/>
                                <w:sz w:val="32"/>
                                <w:szCs w:val="32"/>
                              </w:rPr>
                              <w:tab/>
                            </w:r>
                            <w:bookmarkEnd w:id="3"/>
                            <w:r w:rsidRPr="00116BE0">
                              <w:rPr>
                                <w:rFonts w:ascii="Arial Narrow" w:hAnsi="Arial Narrow" w:cs="Arial"/>
                                <w:bCs/>
                                <w:sz w:val="32"/>
                                <w:szCs w:val="32"/>
                              </w:rPr>
                              <w:t>Kimberly Schmidt</w:t>
                            </w:r>
                          </w:p>
                          <w:p w14:paraId="0E89CF70" w14:textId="23C90058" w:rsidR="00383407" w:rsidRPr="00116BE0" w:rsidRDefault="00383407" w:rsidP="00116BE0">
                            <w:pPr>
                              <w:tabs>
                                <w:tab w:val="right" w:pos="9907"/>
                              </w:tabs>
                              <w:rPr>
                                <w:rFonts w:ascii="Arial Narrow" w:hAnsi="Arial Narrow" w:cs="Arial"/>
                                <w:bCs/>
                                <w:sz w:val="32"/>
                                <w:szCs w:val="32"/>
                              </w:rPr>
                            </w:pPr>
                            <w:r>
                              <w:rPr>
                                <w:rFonts w:ascii="Arial Narrow" w:hAnsi="Arial Narrow" w:cs="Arial"/>
                                <w:bCs/>
                                <w:sz w:val="32"/>
                                <w:szCs w:val="32"/>
                              </w:rPr>
                              <w:tab/>
                              <w:t>Jeff Person</w:t>
                            </w:r>
                          </w:p>
                          <w:p w14:paraId="46AD827D" w14:textId="601CE6FB" w:rsidR="00BE7A3C" w:rsidRPr="00C53F09" w:rsidRDefault="00F4172A" w:rsidP="006D02A2">
                            <w:pPr>
                              <w:tabs>
                                <w:tab w:val="right" w:pos="9907"/>
                              </w:tabs>
                              <w:rPr>
                                <w:rFonts w:ascii="Arial Narrow" w:hAnsi="Arial Narrow" w:cs="Arial"/>
                                <w:bCs/>
                                <w:i/>
                                <w:iCs/>
                                <w:sz w:val="32"/>
                                <w:szCs w:val="32"/>
                              </w:rPr>
                            </w:pPr>
                            <w:r w:rsidRPr="00F4172A">
                              <w:rPr>
                                <w:rFonts w:ascii="Arial Narrow" w:hAnsi="Arial Narrow" w:cs="Arial"/>
                                <w:bCs/>
                                <w:sz w:val="32"/>
                                <w:szCs w:val="32"/>
                              </w:rPr>
                              <w:tab/>
                            </w:r>
                          </w:p>
                          <w:p w14:paraId="25BCA53B" w14:textId="77777777" w:rsidR="00DC468F" w:rsidRPr="00DC468F" w:rsidRDefault="00DC468F" w:rsidP="0058739F">
                            <w:pPr>
                              <w:tabs>
                                <w:tab w:val="right" w:pos="9360"/>
                                <w:tab w:val="right" w:pos="9907"/>
                              </w:tabs>
                              <w:jc w:val="center"/>
                              <w:rPr>
                                <w:rFonts w:ascii="HelveticaNeueLT Std Lt Cn" w:hAnsi="HelveticaNeueLT Std Lt Cn"/>
                                <w:b/>
                                <w:bCs/>
                                <w:sz w:val="44"/>
                                <w:szCs w:val="44"/>
                              </w:rPr>
                            </w:pPr>
                            <w:r w:rsidRPr="00DC468F">
                              <w:rPr>
                                <w:rFonts w:ascii="HelveticaNeueLT Std Lt Cn" w:hAnsi="HelveticaNeueLT Std Lt Cn"/>
                                <w:b/>
                                <w:bCs/>
                                <w:sz w:val="44"/>
                                <w:szCs w:val="44"/>
                              </w:rPr>
                              <w:t>Hearing The Word</w:t>
                            </w:r>
                          </w:p>
                          <w:p w14:paraId="511B8281" w14:textId="77777777" w:rsidR="00DC468F" w:rsidRPr="00DC468F" w:rsidRDefault="00DC468F" w:rsidP="0058739F">
                            <w:pPr>
                              <w:tabs>
                                <w:tab w:val="right" w:pos="6480"/>
                                <w:tab w:val="right" w:pos="9360"/>
                                <w:tab w:val="right" w:pos="9907"/>
                              </w:tabs>
                              <w:rPr>
                                <w:rFonts w:ascii="Arial Narrow" w:hAnsi="Arial Narrow" w:cs="Arial"/>
                                <w:bCs/>
                                <w:sz w:val="32"/>
                                <w:szCs w:val="32"/>
                              </w:rPr>
                            </w:pPr>
                          </w:p>
                          <w:p w14:paraId="23B99AA3" w14:textId="28675ED0" w:rsidR="00116BE0" w:rsidRPr="00116BE0" w:rsidRDefault="00116BE0" w:rsidP="00116BE0">
                            <w:pPr>
                              <w:tabs>
                                <w:tab w:val="right" w:pos="9907"/>
                              </w:tabs>
                              <w:rPr>
                                <w:rFonts w:ascii="Arial Narrow" w:hAnsi="Arial Narrow" w:cs="Arial"/>
                                <w:bCs/>
                                <w:sz w:val="32"/>
                                <w:szCs w:val="32"/>
                              </w:rPr>
                            </w:pPr>
                            <w:bookmarkStart w:id="4" w:name="_Hlk119070310"/>
                            <w:r w:rsidRPr="00116BE0">
                              <w:rPr>
                                <w:rFonts w:ascii="Arial Narrow" w:hAnsi="Arial Narrow" w:cs="Arial"/>
                                <w:bCs/>
                                <w:sz w:val="32"/>
                                <w:szCs w:val="32"/>
                              </w:rPr>
                              <w:t>Time for Children</w:t>
                            </w:r>
                            <w:r w:rsidRPr="00116BE0">
                              <w:rPr>
                                <w:rFonts w:ascii="Arial Narrow" w:hAnsi="Arial Narrow" w:cs="Arial"/>
                                <w:bCs/>
                                <w:sz w:val="32"/>
                                <w:szCs w:val="32"/>
                              </w:rPr>
                              <w:tab/>
                            </w:r>
                            <w:r w:rsidR="00383407">
                              <w:rPr>
                                <w:rFonts w:ascii="Arial Narrow" w:hAnsi="Arial Narrow" w:cs="Arial"/>
                                <w:bCs/>
                                <w:sz w:val="32"/>
                                <w:szCs w:val="32"/>
                              </w:rPr>
                              <w:t>Michaela Atencio</w:t>
                            </w:r>
                            <w:r w:rsidRPr="00116BE0">
                              <w:rPr>
                                <w:rFonts w:ascii="Arial Narrow" w:hAnsi="Arial Narrow" w:cs="Arial"/>
                                <w:bCs/>
                                <w:sz w:val="32"/>
                                <w:szCs w:val="32"/>
                              </w:rPr>
                              <w:t xml:space="preserve"> &amp; Kristin Sampson</w:t>
                            </w:r>
                            <w:r w:rsidRPr="00116BE0">
                              <w:rPr>
                                <w:rFonts w:ascii="Arial Narrow" w:hAnsi="Arial Narrow" w:cs="Arial"/>
                                <w:bCs/>
                                <w:sz w:val="32"/>
                                <w:szCs w:val="32"/>
                              </w:rPr>
                              <w:tab/>
                            </w:r>
                          </w:p>
                          <w:p w14:paraId="226E2008" w14:textId="77777777" w:rsidR="00116BE0" w:rsidRPr="00116BE0" w:rsidRDefault="00116BE0" w:rsidP="00116BE0">
                            <w:pPr>
                              <w:tabs>
                                <w:tab w:val="right" w:pos="9907"/>
                              </w:tabs>
                              <w:rPr>
                                <w:rFonts w:ascii="Arial Narrow" w:hAnsi="Arial Narrow" w:cs="Arial"/>
                                <w:bCs/>
                                <w:i/>
                                <w:iCs/>
                                <w:sz w:val="32"/>
                                <w:szCs w:val="32"/>
                              </w:rPr>
                            </w:pPr>
                            <w:bookmarkStart w:id="5" w:name="_Hlk114836978"/>
                          </w:p>
                          <w:bookmarkEnd w:id="5"/>
                          <w:p w14:paraId="75CF8AF3" w14:textId="77777777" w:rsidR="00116BE0" w:rsidRPr="00116BE0" w:rsidRDefault="00116BE0" w:rsidP="00116BE0">
                            <w:pPr>
                              <w:tabs>
                                <w:tab w:val="right" w:pos="9907"/>
                              </w:tabs>
                              <w:rPr>
                                <w:rFonts w:ascii="Arial Narrow" w:hAnsi="Arial Narrow" w:cs="Arial"/>
                                <w:bCs/>
                                <w:sz w:val="32"/>
                                <w:szCs w:val="32"/>
                              </w:rPr>
                            </w:pPr>
                            <w:r w:rsidRPr="00116BE0">
                              <w:rPr>
                                <w:rFonts w:ascii="Arial Narrow" w:hAnsi="Arial Narrow" w:cs="Arial"/>
                                <w:bCs/>
                                <w:sz w:val="32"/>
                                <w:szCs w:val="32"/>
                              </w:rPr>
                              <w:t>Scripture Reading</w:t>
                            </w:r>
                            <w:r w:rsidRPr="00116BE0">
                              <w:rPr>
                                <w:rFonts w:ascii="Arial Narrow" w:hAnsi="Arial Narrow" w:cs="Arial"/>
                                <w:bCs/>
                                <w:sz w:val="32"/>
                                <w:szCs w:val="32"/>
                              </w:rPr>
                              <w:tab/>
                              <w:t>Kaye Brubaker &amp; Daniel Daughtry-Weiss</w:t>
                            </w:r>
                          </w:p>
                          <w:p w14:paraId="36128763" w14:textId="77777777" w:rsidR="00116BE0" w:rsidRPr="00116BE0" w:rsidRDefault="00116BE0" w:rsidP="00116BE0">
                            <w:pPr>
                              <w:tabs>
                                <w:tab w:val="right" w:pos="9907"/>
                              </w:tabs>
                              <w:rPr>
                                <w:rFonts w:ascii="Arial Narrow" w:hAnsi="Arial Narrow" w:cs="Arial"/>
                                <w:bCs/>
                                <w:sz w:val="32"/>
                                <w:szCs w:val="32"/>
                              </w:rPr>
                            </w:pPr>
                            <w:r w:rsidRPr="00116BE0">
                              <w:rPr>
                                <w:rFonts w:ascii="Arial Narrow" w:hAnsi="Arial Narrow" w:cs="Arial"/>
                                <w:bCs/>
                                <w:sz w:val="32"/>
                                <w:szCs w:val="32"/>
                              </w:rPr>
                              <w:t xml:space="preserve">   Luke 23:33-43</w:t>
                            </w:r>
                          </w:p>
                          <w:p w14:paraId="7FE0A539" w14:textId="77777777" w:rsidR="00116BE0" w:rsidRPr="00116BE0" w:rsidRDefault="00116BE0" w:rsidP="00116BE0">
                            <w:pPr>
                              <w:tabs>
                                <w:tab w:val="right" w:pos="9907"/>
                              </w:tabs>
                              <w:rPr>
                                <w:rFonts w:ascii="Arial Narrow" w:hAnsi="Arial Narrow" w:cs="Arial"/>
                                <w:bCs/>
                                <w:sz w:val="32"/>
                                <w:szCs w:val="32"/>
                              </w:rPr>
                            </w:pPr>
                          </w:p>
                          <w:p w14:paraId="682F67C0" w14:textId="77777777" w:rsidR="00116BE0" w:rsidRPr="00116BE0" w:rsidRDefault="00116BE0" w:rsidP="00116BE0">
                            <w:pPr>
                              <w:tabs>
                                <w:tab w:val="right" w:pos="9907"/>
                              </w:tabs>
                              <w:rPr>
                                <w:rFonts w:ascii="Arial Narrow" w:hAnsi="Arial Narrow" w:cs="Arial"/>
                                <w:bCs/>
                                <w:sz w:val="32"/>
                                <w:szCs w:val="32"/>
                              </w:rPr>
                            </w:pPr>
                            <w:r w:rsidRPr="00116BE0">
                              <w:rPr>
                                <w:rFonts w:ascii="Arial Narrow" w:hAnsi="Arial Narrow" w:cs="Arial"/>
                                <w:bCs/>
                                <w:sz w:val="32"/>
                                <w:szCs w:val="32"/>
                              </w:rPr>
                              <w:t xml:space="preserve">Message: </w:t>
                            </w:r>
                            <w:r w:rsidRPr="00116BE0">
                              <w:rPr>
                                <w:rFonts w:ascii="Arial Narrow" w:hAnsi="Arial Narrow" w:cs="Arial"/>
                                <w:b/>
                                <w:bCs/>
                                <w:sz w:val="32"/>
                                <w:szCs w:val="32"/>
                              </w:rPr>
                              <w:t>Remembering the Reign</w:t>
                            </w:r>
                            <w:r w:rsidRPr="00116BE0">
                              <w:rPr>
                                <w:rFonts w:ascii="Arial Narrow" w:hAnsi="Arial Narrow" w:cs="Arial"/>
                                <w:b/>
                                <w:bCs/>
                                <w:sz w:val="32"/>
                                <w:szCs w:val="32"/>
                              </w:rPr>
                              <w:tab/>
                            </w:r>
                            <w:bookmarkEnd w:id="4"/>
                            <w:r w:rsidRPr="00116BE0">
                              <w:rPr>
                                <w:rFonts w:ascii="Arial Narrow" w:hAnsi="Arial Narrow" w:cs="Arial"/>
                                <w:bCs/>
                                <w:sz w:val="32"/>
                                <w:szCs w:val="32"/>
                              </w:rPr>
                              <w:t>Cynthia Lapp</w:t>
                            </w:r>
                          </w:p>
                          <w:p w14:paraId="7DAC2E40" w14:textId="77777777" w:rsidR="00116BE0" w:rsidRPr="00116BE0" w:rsidRDefault="00116BE0" w:rsidP="00116BE0">
                            <w:pPr>
                              <w:tabs>
                                <w:tab w:val="right" w:pos="9907"/>
                              </w:tabs>
                              <w:rPr>
                                <w:rFonts w:ascii="Arial Narrow" w:hAnsi="Arial Narrow" w:cs="Arial"/>
                                <w:bCs/>
                                <w:sz w:val="32"/>
                                <w:szCs w:val="32"/>
                              </w:rPr>
                            </w:pPr>
                          </w:p>
                          <w:p w14:paraId="517756F8" w14:textId="77777777" w:rsidR="00116BE0" w:rsidRPr="00116BE0" w:rsidRDefault="00116BE0" w:rsidP="00116BE0">
                            <w:pPr>
                              <w:tabs>
                                <w:tab w:val="right" w:pos="9907"/>
                              </w:tabs>
                              <w:rPr>
                                <w:rFonts w:ascii="Arial Narrow" w:hAnsi="Arial Narrow" w:cs="Arial"/>
                                <w:bCs/>
                                <w:sz w:val="32"/>
                                <w:szCs w:val="32"/>
                              </w:rPr>
                            </w:pPr>
                            <w:r w:rsidRPr="00116BE0">
                              <w:rPr>
                                <w:rFonts w:ascii="Arial Narrow" w:hAnsi="Arial Narrow" w:cs="Arial"/>
                                <w:bCs/>
                                <w:sz w:val="32"/>
                                <w:szCs w:val="32"/>
                              </w:rPr>
                              <w:t>Hymn: VT 804 –</w:t>
                            </w:r>
                            <w:r w:rsidRPr="00116BE0">
                              <w:rPr>
                                <w:rFonts w:ascii="Arial Narrow" w:hAnsi="Arial Narrow" w:cs="Arial"/>
                                <w:bCs/>
                                <w:i/>
                                <w:iCs/>
                                <w:sz w:val="32"/>
                                <w:szCs w:val="32"/>
                              </w:rPr>
                              <w:t xml:space="preserve"> There is More Love</w:t>
                            </w:r>
                            <w:r w:rsidRPr="00116BE0">
                              <w:rPr>
                                <w:rFonts w:ascii="Arial Narrow" w:hAnsi="Arial Narrow" w:cs="Arial"/>
                                <w:bCs/>
                                <w:i/>
                                <w:iCs/>
                                <w:sz w:val="32"/>
                                <w:szCs w:val="32"/>
                              </w:rPr>
                              <w:tab/>
                            </w:r>
                            <w:r w:rsidRPr="00116BE0">
                              <w:rPr>
                                <w:rFonts w:ascii="Arial Narrow" w:hAnsi="Arial Narrow" w:cs="Arial"/>
                                <w:bCs/>
                                <w:sz w:val="32"/>
                                <w:szCs w:val="32"/>
                              </w:rPr>
                              <w:t>Kimberly Schmidt</w:t>
                            </w:r>
                          </w:p>
                          <w:p w14:paraId="2F00A083" w14:textId="77777777" w:rsidR="00C33ED7" w:rsidRPr="00C33ED7" w:rsidRDefault="00C33ED7" w:rsidP="00C33ED7">
                            <w:pPr>
                              <w:tabs>
                                <w:tab w:val="right" w:pos="9907"/>
                              </w:tabs>
                              <w:rPr>
                                <w:rFonts w:ascii="Arial Narrow" w:hAnsi="Arial Narrow" w:cs="Arial"/>
                                <w:bCs/>
                                <w:sz w:val="32"/>
                                <w:szCs w:val="32"/>
                              </w:rPr>
                            </w:pPr>
                          </w:p>
                          <w:p w14:paraId="0D87ADC1" w14:textId="3A3DA995" w:rsidR="00D434F4" w:rsidRPr="00CB3BD1" w:rsidRDefault="00DC468F" w:rsidP="00CB3BD1">
                            <w:pPr>
                              <w:tabs>
                                <w:tab w:val="right" w:pos="6480"/>
                              </w:tabs>
                              <w:jc w:val="center"/>
                              <w:rPr>
                                <w:rFonts w:ascii="Times New Roman" w:hAnsi="Times New Roman" w:cs="Times New Roman"/>
                                <w:sz w:val="32"/>
                                <w:szCs w:val="32"/>
                              </w:rPr>
                            </w:pPr>
                            <w:r w:rsidRPr="00DC468F">
                              <w:rPr>
                                <w:rFonts w:ascii="HelveticaNeueLT Std Lt Cn" w:hAnsi="HelveticaNeueLT Std Lt Cn"/>
                                <w:b/>
                                <w:bCs/>
                                <w:sz w:val="44"/>
                                <w:szCs w:val="44"/>
                              </w:rPr>
                              <w:t>Responding</w:t>
                            </w:r>
                            <w:bookmarkStart w:id="6" w:name="_Hlk102152507"/>
                          </w:p>
                          <w:bookmarkEnd w:id="6"/>
                          <w:p w14:paraId="2BD9E7E3" w14:textId="77777777" w:rsidR="00EE2448" w:rsidRDefault="00EE2448" w:rsidP="00C7554A">
                            <w:pPr>
                              <w:tabs>
                                <w:tab w:val="right" w:pos="9907"/>
                              </w:tabs>
                              <w:rPr>
                                <w:rFonts w:ascii="Arial Narrow" w:hAnsi="Arial Narrow" w:cs="Arial"/>
                                <w:sz w:val="32"/>
                                <w:szCs w:val="32"/>
                              </w:rPr>
                            </w:pPr>
                          </w:p>
                          <w:p w14:paraId="42ACB0C6" w14:textId="77777777" w:rsidR="00072153" w:rsidRPr="00072153" w:rsidRDefault="00072153" w:rsidP="00072153">
                            <w:pPr>
                              <w:tabs>
                                <w:tab w:val="right" w:pos="9907"/>
                              </w:tabs>
                              <w:rPr>
                                <w:rFonts w:ascii="Arial Narrow" w:hAnsi="Arial Narrow" w:cs="Arial"/>
                                <w:sz w:val="32"/>
                                <w:szCs w:val="32"/>
                              </w:rPr>
                            </w:pPr>
                            <w:r w:rsidRPr="00072153">
                              <w:rPr>
                                <w:rFonts w:ascii="Arial Narrow" w:hAnsi="Arial Narrow" w:cs="Arial"/>
                                <w:sz w:val="32"/>
                                <w:szCs w:val="32"/>
                              </w:rPr>
                              <w:t>Responses to the Message</w:t>
                            </w:r>
                          </w:p>
                          <w:p w14:paraId="76066D73" w14:textId="77777777" w:rsidR="00072153" w:rsidRPr="00072153" w:rsidRDefault="00072153" w:rsidP="00072153">
                            <w:pPr>
                              <w:tabs>
                                <w:tab w:val="right" w:pos="9907"/>
                              </w:tabs>
                              <w:rPr>
                                <w:rFonts w:ascii="Arial Narrow" w:hAnsi="Arial Narrow" w:cs="Arial"/>
                                <w:sz w:val="32"/>
                                <w:szCs w:val="32"/>
                              </w:rPr>
                            </w:pPr>
                            <w:r w:rsidRPr="00072153">
                              <w:rPr>
                                <w:rFonts w:ascii="Arial Narrow" w:hAnsi="Arial Narrow" w:cs="Arial"/>
                                <w:sz w:val="32"/>
                                <w:szCs w:val="32"/>
                              </w:rPr>
                              <w:t>Sharing of Joys and Concerns</w:t>
                            </w:r>
                          </w:p>
                          <w:p w14:paraId="6FA1C697" w14:textId="77777777" w:rsidR="00072153" w:rsidRPr="00072153" w:rsidRDefault="00072153" w:rsidP="00072153">
                            <w:pPr>
                              <w:tabs>
                                <w:tab w:val="right" w:pos="9907"/>
                              </w:tabs>
                              <w:rPr>
                                <w:rFonts w:ascii="Arial Narrow" w:hAnsi="Arial Narrow" w:cs="Arial"/>
                                <w:i/>
                                <w:iCs/>
                                <w:sz w:val="32"/>
                                <w:szCs w:val="32"/>
                              </w:rPr>
                            </w:pPr>
                            <w:r w:rsidRPr="00072153">
                              <w:rPr>
                                <w:rFonts w:ascii="Arial Narrow" w:hAnsi="Arial Narrow" w:cs="Arial"/>
                                <w:i/>
                                <w:iCs/>
                                <w:sz w:val="32"/>
                                <w:szCs w:val="32"/>
                              </w:rPr>
                              <w:t xml:space="preserve">     Please come forward to the mic if you wish to share something.</w:t>
                            </w:r>
                          </w:p>
                          <w:p w14:paraId="2C4C8BC3" w14:textId="77777777" w:rsidR="00072153" w:rsidRPr="00072153" w:rsidRDefault="00072153" w:rsidP="00072153">
                            <w:pPr>
                              <w:tabs>
                                <w:tab w:val="right" w:pos="9907"/>
                              </w:tabs>
                              <w:rPr>
                                <w:rFonts w:ascii="Arial Narrow" w:hAnsi="Arial Narrow" w:cs="Arial"/>
                                <w:sz w:val="32"/>
                                <w:szCs w:val="32"/>
                              </w:rPr>
                            </w:pPr>
                            <w:r w:rsidRPr="00072153">
                              <w:rPr>
                                <w:rFonts w:ascii="Arial Narrow" w:hAnsi="Arial Narrow" w:cs="Arial"/>
                                <w:sz w:val="32"/>
                                <w:szCs w:val="32"/>
                              </w:rPr>
                              <w:t>Praying Together</w:t>
                            </w:r>
                            <w:r w:rsidRPr="00072153">
                              <w:rPr>
                                <w:rFonts w:ascii="Arial Narrow" w:hAnsi="Arial Narrow" w:cs="Arial"/>
                                <w:i/>
                                <w:iCs/>
                                <w:sz w:val="32"/>
                                <w:szCs w:val="32"/>
                              </w:rPr>
                              <w:tab/>
                            </w:r>
                          </w:p>
                          <w:p w14:paraId="0F9A89E4" w14:textId="77777777" w:rsidR="00072153" w:rsidRPr="00072153" w:rsidRDefault="00072153" w:rsidP="00072153">
                            <w:pPr>
                              <w:tabs>
                                <w:tab w:val="right" w:pos="9907"/>
                              </w:tabs>
                              <w:rPr>
                                <w:rFonts w:ascii="Arial Narrow" w:hAnsi="Arial Narrow" w:cs="Arial"/>
                                <w:sz w:val="32"/>
                                <w:szCs w:val="32"/>
                              </w:rPr>
                            </w:pPr>
                            <w:r w:rsidRPr="00072153">
                              <w:rPr>
                                <w:rFonts w:ascii="Arial Narrow" w:hAnsi="Arial Narrow" w:cs="Arial"/>
                                <w:sz w:val="32"/>
                                <w:szCs w:val="32"/>
                              </w:rPr>
                              <w:tab/>
                            </w:r>
                            <w:r w:rsidRPr="00072153">
                              <w:rPr>
                                <w:rFonts w:ascii="Arial Narrow" w:hAnsi="Arial Narrow" w:cs="Arial"/>
                                <w:sz w:val="32"/>
                                <w:szCs w:val="32"/>
                              </w:rPr>
                              <w:tab/>
                            </w:r>
                          </w:p>
                          <w:p w14:paraId="2B1332EE" w14:textId="77777777" w:rsidR="006D02A2" w:rsidRPr="006D02A2" w:rsidRDefault="006D02A2" w:rsidP="006D02A2">
                            <w:pPr>
                              <w:tabs>
                                <w:tab w:val="right" w:pos="9907"/>
                              </w:tabs>
                              <w:rPr>
                                <w:rFonts w:ascii="Arial Narrow" w:hAnsi="Arial Narrow" w:cs="Arial"/>
                                <w:sz w:val="32"/>
                                <w:szCs w:val="32"/>
                              </w:rPr>
                            </w:pPr>
                            <w:r w:rsidRPr="006D02A2">
                              <w:rPr>
                                <w:rFonts w:ascii="Arial Narrow" w:hAnsi="Arial Narrow" w:cs="Arial"/>
                                <w:sz w:val="32"/>
                                <w:szCs w:val="32"/>
                              </w:rPr>
                              <w:t>Work of the Church</w:t>
                            </w:r>
                          </w:p>
                          <w:p w14:paraId="794FC888" w14:textId="2A3606B8" w:rsidR="006D02A2" w:rsidRPr="006D02A2" w:rsidRDefault="006D02A2" w:rsidP="006D02A2">
                            <w:pPr>
                              <w:tabs>
                                <w:tab w:val="right" w:pos="9907"/>
                              </w:tabs>
                              <w:rPr>
                                <w:rFonts w:ascii="Arial Narrow" w:hAnsi="Arial Narrow" w:cs="Arial"/>
                                <w:sz w:val="32"/>
                                <w:szCs w:val="32"/>
                              </w:rPr>
                            </w:pPr>
                            <w:r w:rsidRPr="006D02A2">
                              <w:rPr>
                                <w:rFonts w:ascii="Arial Narrow" w:hAnsi="Arial Narrow" w:cs="Arial"/>
                                <w:sz w:val="32"/>
                                <w:szCs w:val="32"/>
                              </w:rPr>
                              <w:t xml:space="preserve">    Welcoming our Guests</w:t>
                            </w:r>
                          </w:p>
                          <w:p w14:paraId="04CD09B0" w14:textId="5BE1B6B5" w:rsidR="006D02A2" w:rsidRDefault="006D02A2" w:rsidP="006D02A2">
                            <w:pPr>
                              <w:tabs>
                                <w:tab w:val="right" w:pos="9907"/>
                              </w:tabs>
                              <w:rPr>
                                <w:rFonts w:ascii="Arial Narrow" w:hAnsi="Arial Narrow" w:cs="Arial"/>
                                <w:sz w:val="32"/>
                                <w:szCs w:val="32"/>
                              </w:rPr>
                            </w:pPr>
                            <w:r w:rsidRPr="006D02A2">
                              <w:rPr>
                                <w:rFonts w:ascii="Arial Narrow" w:hAnsi="Arial Narrow" w:cs="Arial"/>
                                <w:sz w:val="32"/>
                                <w:szCs w:val="32"/>
                              </w:rPr>
                              <w:t xml:space="preserve">    Announcements</w:t>
                            </w:r>
                          </w:p>
                          <w:p w14:paraId="7D2B1D0F" w14:textId="0D77B6B5" w:rsidR="00116BE0" w:rsidRPr="006D02A2" w:rsidRDefault="00116BE0" w:rsidP="006D02A2">
                            <w:pPr>
                              <w:tabs>
                                <w:tab w:val="right" w:pos="9907"/>
                              </w:tabs>
                              <w:rPr>
                                <w:rFonts w:ascii="Arial Narrow" w:hAnsi="Arial Narrow" w:cs="Arial"/>
                                <w:sz w:val="32"/>
                                <w:szCs w:val="32"/>
                              </w:rPr>
                            </w:pPr>
                            <w:r>
                              <w:rPr>
                                <w:rFonts w:ascii="Arial Narrow" w:hAnsi="Arial Narrow" w:cs="Arial"/>
                                <w:sz w:val="32"/>
                                <w:szCs w:val="32"/>
                              </w:rPr>
                              <w:t xml:space="preserve">    Ministry Highlight</w:t>
                            </w:r>
                            <w:r>
                              <w:rPr>
                                <w:rFonts w:ascii="Arial Narrow" w:hAnsi="Arial Narrow" w:cs="Arial"/>
                                <w:sz w:val="32"/>
                                <w:szCs w:val="32"/>
                              </w:rPr>
                              <w:tab/>
                              <w:t xml:space="preserve">Lisa </w:t>
                            </w:r>
                            <w:proofErr w:type="spellStart"/>
                            <w:r>
                              <w:rPr>
                                <w:rFonts w:ascii="Arial Narrow" w:hAnsi="Arial Narrow" w:cs="Arial"/>
                                <w:sz w:val="32"/>
                                <w:szCs w:val="32"/>
                              </w:rPr>
                              <w:t>Zammuto</w:t>
                            </w:r>
                            <w:proofErr w:type="spellEnd"/>
                          </w:p>
                          <w:p w14:paraId="1B296CD3" w14:textId="77777777" w:rsidR="00072153" w:rsidRPr="00072153" w:rsidRDefault="00072153" w:rsidP="00072153">
                            <w:pPr>
                              <w:tabs>
                                <w:tab w:val="right" w:pos="9907"/>
                              </w:tabs>
                              <w:rPr>
                                <w:rFonts w:ascii="Arial Narrow" w:hAnsi="Arial Narrow" w:cs="Arial"/>
                                <w:sz w:val="32"/>
                                <w:szCs w:val="32"/>
                              </w:rPr>
                            </w:pPr>
                          </w:p>
                          <w:p w14:paraId="1F40922D" w14:textId="77777777" w:rsidR="00072153" w:rsidRPr="00072153" w:rsidRDefault="00072153" w:rsidP="00072153">
                            <w:pPr>
                              <w:tabs>
                                <w:tab w:val="right" w:pos="9907"/>
                              </w:tabs>
                              <w:rPr>
                                <w:rFonts w:ascii="Arial Narrow" w:hAnsi="Arial Narrow" w:cs="Arial"/>
                                <w:sz w:val="32"/>
                                <w:szCs w:val="32"/>
                              </w:rPr>
                            </w:pPr>
                            <w:r w:rsidRPr="00072153">
                              <w:rPr>
                                <w:rFonts w:ascii="Arial Narrow" w:hAnsi="Arial Narrow" w:cs="Arial"/>
                                <w:sz w:val="32"/>
                                <w:szCs w:val="32"/>
                              </w:rPr>
                              <w:t xml:space="preserve">The Ministry of Giving   </w:t>
                            </w:r>
                            <w:r w:rsidRPr="00072153">
                              <w:rPr>
                                <w:rFonts w:ascii="Arial Narrow" w:hAnsi="Arial Narrow" w:cs="Arial"/>
                                <w:sz w:val="32"/>
                                <w:szCs w:val="32"/>
                              </w:rPr>
                              <w:tab/>
                            </w:r>
                          </w:p>
                          <w:p w14:paraId="0B3492AE" w14:textId="77777777" w:rsidR="00072153" w:rsidRPr="00072153" w:rsidRDefault="00072153" w:rsidP="00072153">
                            <w:pPr>
                              <w:tabs>
                                <w:tab w:val="right" w:pos="9907"/>
                              </w:tabs>
                              <w:rPr>
                                <w:rFonts w:ascii="Arial Narrow" w:hAnsi="Arial Narrow" w:cs="Arial"/>
                                <w:bCs/>
                                <w:i/>
                                <w:iCs/>
                                <w:sz w:val="32"/>
                                <w:szCs w:val="32"/>
                              </w:rPr>
                            </w:pPr>
                            <w:r w:rsidRPr="00072153">
                              <w:rPr>
                                <w:rFonts w:ascii="Arial Narrow" w:hAnsi="Arial Narrow" w:cs="Arial"/>
                                <w:sz w:val="32"/>
                                <w:szCs w:val="32"/>
                              </w:rPr>
                              <w:t xml:space="preserve">   </w:t>
                            </w:r>
                            <w:r w:rsidRPr="00072153">
                              <w:rPr>
                                <w:rFonts w:ascii="Arial Narrow" w:hAnsi="Arial Narrow" w:cs="Arial"/>
                                <w:bCs/>
                                <w:sz w:val="32"/>
                                <w:szCs w:val="32"/>
                              </w:rPr>
                              <w:t xml:space="preserve">Children’s Offering </w:t>
                            </w:r>
                            <w:r w:rsidRPr="00072153">
                              <w:rPr>
                                <w:rFonts w:ascii="Arial Narrow" w:hAnsi="Arial Narrow" w:cs="Arial"/>
                                <w:bCs/>
                                <w:i/>
                                <w:iCs/>
                                <w:sz w:val="32"/>
                                <w:szCs w:val="32"/>
                              </w:rPr>
                              <w:t>(children can bring their offerings forward at this time)</w:t>
                            </w:r>
                          </w:p>
                          <w:p w14:paraId="7AEBD7E0" w14:textId="6752505C" w:rsidR="00072153" w:rsidRPr="00072153" w:rsidRDefault="00072153" w:rsidP="00116BE0">
                            <w:pPr>
                              <w:tabs>
                                <w:tab w:val="right" w:pos="9907"/>
                              </w:tabs>
                              <w:rPr>
                                <w:rFonts w:ascii="Arial Narrow" w:hAnsi="Arial Narrow" w:cs="Arial"/>
                                <w:sz w:val="32"/>
                                <w:szCs w:val="32"/>
                              </w:rPr>
                            </w:pPr>
                            <w:r w:rsidRPr="00072153">
                              <w:rPr>
                                <w:rFonts w:ascii="Arial Narrow" w:hAnsi="Arial Narrow" w:cs="Arial"/>
                                <w:sz w:val="32"/>
                                <w:szCs w:val="32"/>
                              </w:rPr>
                              <w:t xml:space="preserve">   </w:t>
                            </w:r>
                            <w:r w:rsidR="00C33ED7" w:rsidRPr="00C33ED7">
                              <w:rPr>
                                <w:rFonts w:ascii="Arial Narrow" w:hAnsi="Arial Narrow" w:cs="Arial"/>
                                <w:sz w:val="32"/>
                                <w:szCs w:val="32"/>
                              </w:rPr>
                              <w:t xml:space="preserve">Offertory </w:t>
                            </w:r>
                            <w:r w:rsidR="00C33ED7" w:rsidRPr="00C33ED7">
                              <w:rPr>
                                <w:rFonts w:ascii="Arial Narrow" w:hAnsi="Arial Narrow" w:cs="Arial"/>
                                <w:sz w:val="32"/>
                                <w:szCs w:val="32"/>
                              </w:rPr>
                              <w:tab/>
                            </w:r>
                          </w:p>
                          <w:p w14:paraId="44C5B532" w14:textId="77777777" w:rsidR="00072153" w:rsidRPr="00072153" w:rsidRDefault="00072153" w:rsidP="00072153">
                            <w:pPr>
                              <w:tabs>
                                <w:tab w:val="right" w:pos="9907"/>
                              </w:tabs>
                              <w:rPr>
                                <w:rFonts w:ascii="Arial Narrow" w:hAnsi="Arial Narrow" w:cs="Arial"/>
                                <w:sz w:val="32"/>
                                <w:szCs w:val="32"/>
                              </w:rPr>
                            </w:pPr>
                            <w:r w:rsidRPr="00072153">
                              <w:rPr>
                                <w:rFonts w:ascii="Arial Narrow" w:hAnsi="Arial Narrow" w:cs="Arial"/>
                                <w:sz w:val="32"/>
                                <w:szCs w:val="32"/>
                              </w:rPr>
                              <w:t xml:space="preserve">   Prayer of Dedication</w:t>
                            </w:r>
                          </w:p>
                          <w:p w14:paraId="13506E11" w14:textId="77777777" w:rsidR="00EE2448" w:rsidRPr="00E36DBD" w:rsidRDefault="00EE2448" w:rsidP="00EE2448">
                            <w:pPr>
                              <w:tabs>
                                <w:tab w:val="right" w:pos="9907"/>
                              </w:tabs>
                              <w:rPr>
                                <w:rFonts w:ascii="Arial Narrow" w:hAnsi="Arial Narrow" w:cs="Arial"/>
                                <w:sz w:val="32"/>
                                <w:szCs w:val="32"/>
                              </w:rPr>
                            </w:pPr>
                          </w:p>
                          <w:p w14:paraId="7EE02046" w14:textId="196FD2C6" w:rsidR="007C25E5" w:rsidRPr="00CB3BD1" w:rsidRDefault="00DC468F" w:rsidP="00CB3BD1">
                            <w:pPr>
                              <w:jc w:val="center"/>
                              <w:rPr>
                                <w:rFonts w:ascii="HelveticaNeueLT Std Lt Cn" w:hAnsi="HelveticaNeueLT Std Lt Cn"/>
                                <w:b/>
                                <w:bCs/>
                                <w:sz w:val="44"/>
                                <w:szCs w:val="44"/>
                              </w:rPr>
                            </w:pPr>
                            <w:r w:rsidRPr="00DC468F">
                              <w:rPr>
                                <w:rFonts w:ascii="HelveticaNeueLT Std Lt Cn" w:hAnsi="HelveticaNeueLT Std Lt Cn"/>
                                <w:b/>
                                <w:bCs/>
                                <w:sz w:val="44"/>
                                <w:szCs w:val="44"/>
                              </w:rPr>
                              <w:t>Sending</w:t>
                            </w:r>
                            <w:r w:rsidRPr="00DC468F">
                              <w:rPr>
                                <w:rFonts w:ascii="Arial Narrow" w:hAnsi="Arial Narrow" w:cs="Arial"/>
                                <w:sz w:val="32"/>
                                <w:szCs w:val="32"/>
                              </w:rPr>
                              <w:tab/>
                            </w:r>
                          </w:p>
                          <w:p w14:paraId="3C69F7F1" w14:textId="77777777" w:rsidR="00EE2448" w:rsidRDefault="00EE2448" w:rsidP="00EE2448">
                            <w:pPr>
                              <w:tabs>
                                <w:tab w:val="right" w:pos="9907"/>
                              </w:tabs>
                              <w:rPr>
                                <w:rFonts w:ascii="Arial Narrow" w:hAnsi="Arial Narrow" w:cs="Arial"/>
                                <w:sz w:val="32"/>
                                <w:szCs w:val="32"/>
                              </w:rPr>
                            </w:pPr>
                          </w:p>
                          <w:p w14:paraId="55D6490A" w14:textId="77777777" w:rsidR="00116BE0" w:rsidRPr="00116BE0" w:rsidRDefault="00116BE0" w:rsidP="00116BE0">
                            <w:pPr>
                              <w:tabs>
                                <w:tab w:val="right" w:pos="9907"/>
                              </w:tabs>
                              <w:rPr>
                                <w:rFonts w:ascii="Arial Narrow" w:hAnsi="Arial Narrow" w:cs="Arial"/>
                                <w:sz w:val="32"/>
                                <w:szCs w:val="32"/>
                              </w:rPr>
                            </w:pPr>
                            <w:r w:rsidRPr="00116BE0">
                              <w:rPr>
                                <w:rFonts w:ascii="Arial Narrow" w:hAnsi="Arial Narrow" w:cs="Arial"/>
                                <w:sz w:val="32"/>
                                <w:szCs w:val="32"/>
                              </w:rPr>
                              <w:t>Hymn: VT 631 –</w:t>
                            </w:r>
                            <w:r w:rsidRPr="00116BE0">
                              <w:rPr>
                                <w:rFonts w:ascii="Arial Narrow" w:hAnsi="Arial Narrow" w:cs="Arial"/>
                                <w:i/>
                                <w:iCs/>
                                <w:sz w:val="32"/>
                                <w:szCs w:val="32"/>
                              </w:rPr>
                              <w:t xml:space="preserve"> Take Thou My Hand</w:t>
                            </w:r>
                            <w:r w:rsidRPr="00116BE0">
                              <w:rPr>
                                <w:rFonts w:ascii="Arial Narrow" w:hAnsi="Arial Narrow" w:cs="Arial"/>
                                <w:i/>
                                <w:iCs/>
                                <w:sz w:val="32"/>
                                <w:szCs w:val="32"/>
                              </w:rPr>
                              <w:tab/>
                            </w:r>
                            <w:r w:rsidRPr="00116BE0">
                              <w:rPr>
                                <w:rFonts w:ascii="Arial Narrow" w:hAnsi="Arial Narrow" w:cs="Arial"/>
                                <w:sz w:val="32"/>
                                <w:szCs w:val="32"/>
                              </w:rPr>
                              <w:t>Kimberly Schmidt</w:t>
                            </w:r>
                          </w:p>
                          <w:p w14:paraId="75A2D173" w14:textId="77777777" w:rsidR="00116BE0" w:rsidRDefault="00116BE0" w:rsidP="00116BE0">
                            <w:pPr>
                              <w:tabs>
                                <w:tab w:val="right" w:pos="9907"/>
                              </w:tabs>
                              <w:rPr>
                                <w:rFonts w:ascii="Arial Narrow" w:hAnsi="Arial Narrow" w:cs="Arial"/>
                                <w:sz w:val="32"/>
                                <w:szCs w:val="32"/>
                              </w:rPr>
                            </w:pPr>
                          </w:p>
                          <w:p w14:paraId="0EA0D911" w14:textId="7259AF31" w:rsidR="00C33ED7" w:rsidRPr="00C33ED7" w:rsidRDefault="00116BE0" w:rsidP="00116BE0">
                            <w:pPr>
                              <w:tabs>
                                <w:tab w:val="right" w:pos="9907"/>
                              </w:tabs>
                              <w:rPr>
                                <w:rFonts w:ascii="Arial Narrow" w:hAnsi="Arial Narrow" w:cs="Arial"/>
                                <w:sz w:val="32"/>
                                <w:szCs w:val="32"/>
                              </w:rPr>
                            </w:pPr>
                            <w:r w:rsidRPr="00116BE0">
                              <w:rPr>
                                <w:rFonts w:ascii="Arial Narrow" w:hAnsi="Arial Narrow" w:cs="Arial"/>
                                <w:sz w:val="32"/>
                                <w:szCs w:val="32"/>
                              </w:rPr>
                              <w:t xml:space="preserve">Benediction </w:t>
                            </w:r>
                            <w:r w:rsidRPr="00116BE0">
                              <w:rPr>
                                <w:rFonts w:ascii="Arial Narrow" w:hAnsi="Arial Narrow" w:cs="Arial"/>
                                <w:sz w:val="32"/>
                                <w:szCs w:val="32"/>
                              </w:rPr>
                              <w:tab/>
                              <w:t>Michaela Atencio</w:t>
                            </w:r>
                          </w:p>
                          <w:p w14:paraId="75F7F20D" w14:textId="08B06685" w:rsidR="006068DB" w:rsidRPr="006068DB" w:rsidRDefault="001B28E6" w:rsidP="00C33ED7">
                            <w:pPr>
                              <w:tabs>
                                <w:tab w:val="right" w:pos="9907"/>
                              </w:tabs>
                              <w:rPr>
                                <w:rFonts w:ascii="Arial Narrow" w:hAnsi="Arial Narrow" w:cs="Arial"/>
                                <w:sz w:val="32"/>
                                <w:szCs w:val="32"/>
                              </w:rPr>
                            </w:pPr>
                            <w:r w:rsidRPr="001B28E6">
                              <w:rPr>
                                <w:rFonts w:ascii="Arial Narrow" w:hAnsi="Arial Narrow" w:cs="Arial"/>
                                <w:sz w:val="32"/>
                                <w:szCs w:val="32"/>
                              </w:rPr>
                              <w:tab/>
                            </w:r>
                            <w:r w:rsidR="008C24D9" w:rsidRPr="008C24D9">
                              <w:rPr>
                                <w:rFonts w:ascii="Arial Narrow" w:hAnsi="Arial Narrow" w:cs="Arial"/>
                                <w:sz w:val="32"/>
                                <w:szCs w:val="32"/>
                              </w:rPr>
                              <w:tab/>
                            </w:r>
                          </w:p>
                          <w:p w14:paraId="4B1C2554" w14:textId="101636F9" w:rsidR="00736E4A" w:rsidRDefault="00E36DBD" w:rsidP="00C81EAA">
                            <w:pPr>
                              <w:tabs>
                                <w:tab w:val="right" w:pos="9907"/>
                              </w:tabs>
                              <w:rPr>
                                <w:rFonts w:ascii="Arial Narrow" w:hAnsi="Arial Narrow" w:cs="Arial"/>
                              </w:rPr>
                            </w:pPr>
                            <w:r>
                              <w:rPr>
                                <w:rFonts w:ascii="Arial Narrow" w:hAnsi="Arial Narrow" w:cs="Arial"/>
                                <w:sz w:val="32"/>
                                <w:szCs w:val="32"/>
                              </w:rPr>
                              <w:tab/>
                              <w:t xml:space="preserve"> </w:t>
                            </w:r>
                            <w:r w:rsidR="00736E4A">
                              <w:rPr>
                                <w:rFonts w:ascii="Arial Narrow" w:hAnsi="Arial Narrow" w:cs="Arial"/>
                              </w:rPr>
                              <w:tab/>
                            </w:r>
                          </w:p>
                          <w:p w14:paraId="67EC15B8" w14:textId="024A234A" w:rsidR="00736E4A" w:rsidRDefault="00736E4A"/>
                          <w:p w14:paraId="713880C2" w14:textId="77777777" w:rsidR="00116BE0" w:rsidRDefault="00116B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55C086" id="Text Box 2" o:spid="_x0000_s1031" type="#_x0000_t202" style="position:absolute;left:0;text-align:left;margin-left:487.6pt;margin-top:25.7pt;width:538.8pt;height:583.8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" stroked="f">
                <v:textbox style="mso-next-textbox:#_x0000_s1032">
                  <w:txbxContent>
                    <w:p w14:paraId="4186B9C1" w14:textId="3544BF97" w:rsidR="00C33ED7" w:rsidRPr="00C33ED7" w:rsidRDefault="00C33ED7" w:rsidP="00116BE0">
                      <w:pPr>
                        <w:tabs>
                          <w:tab w:val="right" w:pos="9900"/>
                        </w:tabs>
                        <w:rPr>
                          <w:rFonts w:ascii="Arial Narrow" w:hAnsi="Arial Narrow" w:cs="Arial"/>
                          <w:i/>
                          <w:iCs/>
                          <w:sz w:val="32"/>
                          <w:szCs w:val="32"/>
                        </w:rPr>
                      </w:pPr>
                      <w:r w:rsidRPr="00C33ED7">
                        <w:rPr>
                          <w:rFonts w:ascii="Arial Narrow" w:hAnsi="Arial Narrow" w:cs="Arial"/>
                          <w:sz w:val="32"/>
                          <w:szCs w:val="32"/>
                        </w:rPr>
                        <w:t xml:space="preserve">Prelude </w:t>
                      </w:r>
                      <w:r w:rsidRPr="00C33ED7">
                        <w:rPr>
                          <w:rFonts w:ascii="Arial Narrow" w:hAnsi="Arial Narrow" w:cs="Arial"/>
                          <w:sz w:val="32"/>
                          <w:szCs w:val="32"/>
                        </w:rPr>
                        <w:tab/>
                      </w:r>
                    </w:p>
                    <w:p w14:paraId="1F98FCBB" w14:textId="707B2BC3" w:rsidR="001F58F1" w:rsidRPr="00DC468F" w:rsidRDefault="003D642C" w:rsidP="0058739F">
                      <w:pPr>
                        <w:tabs>
                          <w:tab w:val="right" w:pos="9900"/>
                        </w:tabs>
                        <w:rPr>
                          <w:rFonts w:ascii="Arial Narrow" w:hAnsi="Arial Narrow" w:cs="Arial"/>
                          <w:sz w:val="32"/>
                          <w:szCs w:val="32"/>
                        </w:rPr>
                      </w:pPr>
                      <w:r>
                        <w:rPr>
                          <w:rFonts w:ascii="Arial Narrow" w:hAnsi="Arial Narrow" w:cs="Arial"/>
                          <w:sz w:val="32"/>
                          <w:szCs w:val="32"/>
                        </w:rPr>
                        <w:tab/>
                      </w:r>
                      <w:r w:rsidR="00116BE0">
                        <w:rPr>
                          <w:rFonts w:ascii="Arial Narrow" w:hAnsi="Arial Narrow" w:cs="Arial"/>
                          <w:sz w:val="32"/>
                          <w:szCs w:val="32"/>
                        </w:rPr>
                        <w:t>Eric Stoltzfus</w:t>
                      </w:r>
                    </w:p>
                    <w:p w14:paraId="200E30E2" w14:textId="77777777" w:rsidR="00DC468F" w:rsidRPr="00DC468F" w:rsidRDefault="00DC468F" w:rsidP="003D642C">
                      <w:pPr>
                        <w:tabs>
                          <w:tab w:val="right" w:pos="9360"/>
                        </w:tabs>
                        <w:jc w:val="center"/>
                        <w:rPr>
                          <w:rFonts w:ascii="HelveticaNeueLT Std Lt Cn" w:hAnsi="HelveticaNeueLT Std Lt Cn"/>
                          <w:b/>
                          <w:bCs/>
                          <w:sz w:val="44"/>
                          <w:szCs w:val="44"/>
                        </w:rPr>
                      </w:pPr>
                      <w:r w:rsidRPr="00DC468F">
                        <w:rPr>
                          <w:rFonts w:ascii="HelveticaNeueLT Std Lt Cn" w:hAnsi="HelveticaNeueLT Std Lt Cn"/>
                          <w:b/>
                          <w:bCs/>
                          <w:sz w:val="44"/>
                          <w:szCs w:val="44"/>
                        </w:rPr>
                        <w:t>Praising</w:t>
                      </w:r>
                    </w:p>
                    <w:p w14:paraId="73C653DD" w14:textId="77777777" w:rsidR="006D02A2" w:rsidRDefault="006D02A2" w:rsidP="006D02A2">
                      <w:pPr>
                        <w:tabs>
                          <w:tab w:val="right" w:pos="9907"/>
                        </w:tabs>
                        <w:rPr>
                          <w:rFonts w:ascii="Arial Narrow" w:hAnsi="Arial Narrow" w:cs="Arial"/>
                          <w:sz w:val="32"/>
                          <w:szCs w:val="32"/>
                        </w:rPr>
                      </w:pPr>
                    </w:p>
                    <w:p w14:paraId="77A0A773" w14:textId="77777777" w:rsidR="00116BE0" w:rsidRPr="00116BE0" w:rsidRDefault="00116BE0" w:rsidP="00116BE0">
                      <w:pPr>
                        <w:tabs>
                          <w:tab w:val="right" w:pos="9907"/>
                        </w:tabs>
                        <w:rPr>
                          <w:rFonts w:ascii="Arial Narrow" w:hAnsi="Arial Narrow" w:cs="Arial"/>
                          <w:sz w:val="32"/>
                          <w:szCs w:val="32"/>
                        </w:rPr>
                      </w:pPr>
                      <w:bookmarkStart w:id="7" w:name="_Hlk119069781"/>
                      <w:r w:rsidRPr="00116BE0">
                        <w:rPr>
                          <w:rFonts w:ascii="Arial Narrow" w:hAnsi="Arial Narrow" w:cs="Arial"/>
                          <w:sz w:val="32"/>
                          <w:szCs w:val="32"/>
                        </w:rPr>
                        <w:t xml:space="preserve">Call to Worship </w:t>
                      </w:r>
                      <w:r w:rsidRPr="00116BE0">
                        <w:rPr>
                          <w:rFonts w:ascii="Arial Narrow" w:hAnsi="Arial Narrow" w:cs="Arial"/>
                          <w:bCs/>
                          <w:i/>
                          <w:iCs/>
                          <w:sz w:val="32"/>
                          <w:szCs w:val="32"/>
                        </w:rPr>
                        <w:t>(adapted from Colossians 1)</w:t>
                      </w:r>
                      <w:r w:rsidRPr="00116BE0">
                        <w:rPr>
                          <w:rFonts w:ascii="Arial Narrow" w:hAnsi="Arial Narrow" w:cs="Arial"/>
                          <w:sz w:val="32"/>
                          <w:szCs w:val="32"/>
                        </w:rPr>
                        <w:tab/>
                        <w:t>Michaela Atencio</w:t>
                      </w:r>
                    </w:p>
                    <w:p w14:paraId="6944CD80" w14:textId="77777777" w:rsidR="00116BE0" w:rsidRPr="00116BE0" w:rsidRDefault="00116BE0" w:rsidP="00116BE0">
                      <w:pPr>
                        <w:tabs>
                          <w:tab w:val="right" w:pos="9907"/>
                        </w:tabs>
                        <w:rPr>
                          <w:rFonts w:ascii="Arial Narrow" w:hAnsi="Arial Narrow" w:cs="Arial"/>
                          <w:sz w:val="32"/>
                          <w:szCs w:val="32"/>
                        </w:rPr>
                      </w:pPr>
                      <w:r w:rsidRPr="00116BE0">
                        <w:rPr>
                          <w:rFonts w:ascii="Arial Narrow" w:hAnsi="Arial Narrow" w:cs="Arial"/>
                          <w:sz w:val="32"/>
                          <w:szCs w:val="32"/>
                        </w:rPr>
                        <w:t xml:space="preserve">   Christ is the image of the invisible God, </w:t>
                      </w:r>
                    </w:p>
                    <w:p w14:paraId="0F8CA8E8" w14:textId="77777777" w:rsidR="00116BE0" w:rsidRPr="00116BE0" w:rsidRDefault="00116BE0" w:rsidP="00116BE0">
                      <w:pPr>
                        <w:tabs>
                          <w:tab w:val="right" w:pos="9907"/>
                        </w:tabs>
                        <w:rPr>
                          <w:rFonts w:ascii="Arial Narrow" w:hAnsi="Arial Narrow" w:cs="Arial"/>
                          <w:sz w:val="32"/>
                          <w:szCs w:val="32"/>
                        </w:rPr>
                      </w:pPr>
                      <w:r w:rsidRPr="00116BE0">
                        <w:rPr>
                          <w:rFonts w:ascii="Arial Narrow" w:hAnsi="Arial Narrow" w:cs="Arial"/>
                          <w:b/>
                          <w:bCs/>
                          <w:sz w:val="32"/>
                          <w:szCs w:val="32"/>
                        </w:rPr>
                        <w:t xml:space="preserve">   the firstborn of all creation.</w:t>
                      </w:r>
                    </w:p>
                    <w:p w14:paraId="223873FF" w14:textId="77777777" w:rsidR="00116BE0" w:rsidRPr="00116BE0" w:rsidRDefault="00116BE0" w:rsidP="00116BE0">
                      <w:pPr>
                        <w:tabs>
                          <w:tab w:val="right" w:pos="9907"/>
                        </w:tabs>
                        <w:rPr>
                          <w:rFonts w:ascii="Arial Narrow" w:hAnsi="Arial Narrow" w:cs="Arial"/>
                          <w:sz w:val="32"/>
                          <w:szCs w:val="32"/>
                        </w:rPr>
                      </w:pPr>
                      <w:r w:rsidRPr="00116BE0">
                        <w:rPr>
                          <w:rFonts w:ascii="Arial Narrow" w:hAnsi="Arial Narrow" w:cs="Arial"/>
                          <w:sz w:val="32"/>
                          <w:szCs w:val="32"/>
                        </w:rPr>
                        <w:t xml:space="preserve">   for in Christ all things in heaven and on earth were created,</w:t>
                      </w:r>
                    </w:p>
                    <w:p w14:paraId="6AC6BB73" w14:textId="77777777" w:rsidR="00116BE0" w:rsidRPr="00116BE0" w:rsidRDefault="00116BE0" w:rsidP="00116BE0">
                      <w:pPr>
                        <w:tabs>
                          <w:tab w:val="right" w:pos="9907"/>
                        </w:tabs>
                        <w:rPr>
                          <w:rFonts w:ascii="Arial Narrow" w:hAnsi="Arial Narrow" w:cs="Arial"/>
                          <w:sz w:val="32"/>
                          <w:szCs w:val="32"/>
                        </w:rPr>
                      </w:pPr>
                      <w:r w:rsidRPr="00116BE0">
                        <w:rPr>
                          <w:rFonts w:ascii="Arial Narrow" w:hAnsi="Arial Narrow" w:cs="Arial"/>
                          <w:b/>
                          <w:bCs/>
                          <w:sz w:val="32"/>
                          <w:szCs w:val="32"/>
                        </w:rPr>
                        <w:t xml:space="preserve">   all things have been created through Christ and for Christ.</w:t>
                      </w:r>
                    </w:p>
                    <w:p w14:paraId="6512255C" w14:textId="77777777" w:rsidR="00116BE0" w:rsidRPr="00116BE0" w:rsidRDefault="00116BE0" w:rsidP="00116BE0">
                      <w:pPr>
                        <w:tabs>
                          <w:tab w:val="right" w:pos="9907"/>
                        </w:tabs>
                        <w:rPr>
                          <w:rFonts w:ascii="Arial Narrow" w:hAnsi="Arial Narrow" w:cs="Arial"/>
                          <w:sz w:val="32"/>
                          <w:szCs w:val="32"/>
                        </w:rPr>
                      </w:pPr>
                      <w:r w:rsidRPr="00116BE0">
                        <w:rPr>
                          <w:rFonts w:ascii="Arial Narrow" w:hAnsi="Arial Narrow" w:cs="Arial"/>
                          <w:sz w:val="32"/>
                          <w:szCs w:val="32"/>
                        </w:rPr>
                        <w:t xml:space="preserve">   Christ is before all things,</w:t>
                      </w:r>
                    </w:p>
                    <w:p w14:paraId="04301A8F" w14:textId="77777777" w:rsidR="00116BE0" w:rsidRPr="00116BE0" w:rsidRDefault="00116BE0" w:rsidP="00116BE0">
                      <w:pPr>
                        <w:tabs>
                          <w:tab w:val="right" w:pos="9907"/>
                        </w:tabs>
                        <w:rPr>
                          <w:rFonts w:ascii="Arial Narrow" w:hAnsi="Arial Narrow" w:cs="Arial"/>
                          <w:sz w:val="32"/>
                          <w:szCs w:val="32"/>
                        </w:rPr>
                      </w:pPr>
                      <w:r w:rsidRPr="00116BE0">
                        <w:rPr>
                          <w:rFonts w:ascii="Arial Narrow" w:hAnsi="Arial Narrow" w:cs="Arial"/>
                          <w:b/>
                          <w:bCs/>
                          <w:sz w:val="32"/>
                          <w:szCs w:val="32"/>
                        </w:rPr>
                        <w:t xml:space="preserve">   and in Christ all things hold together.</w:t>
                      </w:r>
                    </w:p>
                    <w:p w14:paraId="44779526" w14:textId="77777777" w:rsidR="00116BE0" w:rsidRPr="00116BE0" w:rsidRDefault="00116BE0" w:rsidP="00116BE0">
                      <w:pPr>
                        <w:tabs>
                          <w:tab w:val="right" w:pos="9907"/>
                        </w:tabs>
                        <w:rPr>
                          <w:rFonts w:ascii="Arial Narrow" w:hAnsi="Arial Narrow" w:cs="Arial"/>
                          <w:sz w:val="32"/>
                          <w:szCs w:val="32"/>
                        </w:rPr>
                      </w:pPr>
                      <w:r w:rsidRPr="00116BE0">
                        <w:rPr>
                          <w:rFonts w:ascii="Arial Narrow" w:hAnsi="Arial Narrow" w:cs="Arial"/>
                          <w:sz w:val="32"/>
                          <w:szCs w:val="32"/>
                        </w:rPr>
                        <w:t xml:space="preserve">   For in Christ all the fullness of God is pleased to dwell,</w:t>
                      </w:r>
                    </w:p>
                    <w:p w14:paraId="3AA1AB4C" w14:textId="77777777" w:rsidR="00116BE0" w:rsidRPr="00116BE0" w:rsidRDefault="00116BE0" w:rsidP="00116BE0">
                      <w:pPr>
                        <w:tabs>
                          <w:tab w:val="right" w:pos="9907"/>
                        </w:tabs>
                        <w:rPr>
                          <w:rFonts w:ascii="Arial Narrow" w:hAnsi="Arial Narrow" w:cs="Arial"/>
                          <w:b/>
                          <w:bCs/>
                          <w:sz w:val="32"/>
                          <w:szCs w:val="32"/>
                        </w:rPr>
                      </w:pPr>
                      <w:r w:rsidRPr="00116BE0">
                        <w:rPr>
                          <w:rFonts w:ascii="Arial Narrow" w:hAnsi="Arial Narrow" w:cs="Arial"/>
                          <w:b/>
                          <w:bCs/>
                          <w:sz w:val="32"/>
                          <w:szCs w:val="32"/>
                        </w:rPr>
                        <w:t xml:space="preserve">   and through Christ God is pleased to reconcile to Godself all things.</w:t>
                      </w:r>
                    </w:p>
                    <w:p w14:paraId="673549F0" w14:textId="77777777" w:rsidR="00116BE0" w:rsidRPr="00116BE0" w:rsidRDefault="00116BE0" w:rsidP="00116BE0">
                      <w:pPr>
                        <w:tabs>
                          <w:tab w:val="right" w:pos="9907"/>
                        </w:tabs>
                        <w:rPr>
                          <w:rFonts w:ascii="Arial Narrow" w:hAnsi="Arial Narrow" w:cs="Arial"/>
                          <w:sz w:val="32"/>
                          <w:szCs w:val="32"/>
                        </w:rPr>
                      </w:pPr>
                    </w:p>
                    <w:p w14:paraId="02627966" w14:textId="77777777" w:rsidR="00116BE0" w:rsidRPr="00116BE0" w:rsidRDefault="00116BE0" w:rsidP="00116BE0">
                      <w:pPr>
                        <w:tabs>
                          <w:tab w:val="right" w:pos="9907"/>
                        </w:tabs>
                        <w:rPr>
                          <w:rFonts w:ascii="Arial Narrow" w:hAnsi="Arial Narrow" w:cs="Arial"/>
                          <w:sz w:val="32"/>
                          <w:szCs w:val="32"/>
                        </w:rPr>
                      </w:pPr>
                      <w:r w:rsidRPr="00116BE0">
                        <w:rPr>
                          <w:rFonts w:ascii="Arial Narrow" w:hAnsi="Arial Narrow" w:cs="Arial"/>
                          <w:sz w:val="32"/>
                          <w:szCs w:val="32"/>
                        </w:rPr>
                        <w:t>Hymn: VT 426 –</w:t>
                      </w:r>
                      <w:r w:rsidRPr="00116BE0">
                        <w:rPr>
                          <w:rFonts w:ascii="Arial Narrow" w:hAnsi="Arial Narrow" w:cs="Arial"/>
                          <w:i/>
                          <w:iCs/>
                          <w:sz w:val="32"/>
                          <w:szCs w:val="32"/>
                        </w:rPr>
                        <w:t xml:space="preserve"> Mothering God, You Gave Me Birth</w:t>
                      </w:r>
                      <w:r w:rsidRPr="00116BE0">
                        <w:rPr>
                          <w:rFonts w:ascii="Arial Narrow" w:hAnsi="Arial Narrow" w:cs="Arial"/>
                          <w:i/>
                          <w:iCs/>
                          <w:sz w:val="32"/>
                          <w:szCs w:val="32"/>
                        </w:rPr>
                        <w:tab/>
                      </w:r>
                      <w:bookmarkEnd w:id="7"/>
                      <w:r w:rsidRPr="00116BE0">
                        <w:rPr>
                          <w:rFonts w:ascii="Arial Narrow" w:hAnsi="Arial Narrow" w:cs="Arial"/>
                          <w:sz w:val="32"/>
                          <w:szCs w:val="32"/>
                        </w:rPr>
                        <w:t>Kimberly Schmidt</w:t>
                      </w:r>
                    </w:p>
                    <w:p w14:paraId="16D7DF2D" w14:textId="77777777" w:rsidR="00116BE0" w:rsidRPr="00116BE0" w:rsidRDefault="00116BE0" w:rsidP="00116BE0">
                      <w:pPr>
                        <w:tabs>
                          <w:tab w:val="right" w:pos="9907"/>
                        </w:tabs>
                        <w:rPr>
                          <w:rFonts w:ascii="Arial Narrow" w:hAnsi="Arial Narrow" w:cs="Arial"/>
                          <w:sz w:val="32"/>
                          <w:szCs w:val="32"/>
                        </w:rPr>
                      </w:pPr>
                    </w:p>
                    <w:p w14:paraId="0654B593" w14:textId="72997FC3" w:rsidR="00DC468F" w:rsidRDefault="00116BE0" w:rsidP="00116BE0">
                      <w:pPr>
                        <w:tabs>
                          <w:tab w:val="right" w:pos="9907"/>
                        </w:tabs>
                        <w:rPr>
                          <w:rFonts w:ascii="Arial Narrow" w:hAnsi="Arial Narrow" w:cs="Arial"/>
                          <w:sz w:val="32"/>
                          <w:szCs w:val="32"/>
                        </w:rPr>
                      </w:pPr>
                      <w:r w:rsidRPr="00116BE0">
                        <w:rPr>
                          <w:rFonts w:ascii="Arial Narrow" w:hAnsi="Arial Narrow" w:cs="Arial"/>
                          <w:sz w:val="32"/>
                          <w:szCs w:val="32"/>
                        </w:rPr>
                        <w:t>Lighting the Peace Lamp</w:t>
                      </w:r>
                      <w:r w:rsidRPr="00116BE0">
                        <w:rPr>
                          <w:rFonts w:ascii="Arial Narrow" w:hAnsi="Arial Narrow" w:cs="Arial"/>
                          <w:sz w:val="32"/>
                          <w:szCs w:val="32"/>
                        </w:rPr>
                        <w:tab/>
                        <w:t xml:space="preserve">Becca </w:t>
                      </w:r>
                      <w:proofErr w:type="spellStart"/>
                      <w:r w:rsidRPr="00116BE0">
                        <w:rPr>
                          <w:rFonts w:ascii="Arial Narrow" w:hAnsi="Arial Narrow" w:cs="Arial"/>
                          <w:sz w:val="32"/>
                          <w:szCs w:val="32"/>
                        </w:rPr>
                        <w:t>Walawender</w:t>
                      </w:r>
                      <w:proofErr w:type="spellEnd"/>
                      <w:r w:rsidR="00DC468F" w:rsidRPr="00DC468F">
                        <w:rPr>
                          <w:rFonts w:ascii="Arial Narrow" w:hAnsi="Arial Narrow" w:cs="Arial"/>
                          <w:sz w:val="32"/>
                          <w:szCs w:val="32"/>
                        </w:rPr>
                        <w:tab/>
                      </w:r>
                    </w:p>
                    <w:p w14:paraId="48EE043B" w14:textId="77777777" w:rsidR="00C33ED7" w:rsidRPr="00DC468F" w:rsidRDefault="00C33ED7" w:rsidP="00C33ED7">
                      <w:pPr>
                        <w:tabs>
                          <w:tab w:val="right" w:pos="9907"/>
                        </w:tabs>
                        <w:rPr>
                          <w:rFonts w:ascii="Arial Narrow" w:hAnsi="Arial Narrow" w:cs="Arial"/>
                          <w:sz w:val="32"/>
                          <w:szCs w:val="32"/>
                        </w:rPr>
                      </w:pPr>
                    </w:p>
                    <w:p w14:paraId="7AC68A30" w14:textId="77777777" w:rsidR="00DC468F" w:rsidRPr="00DC468F" w:rsidRDefault="00DC468F" w:rsidP="0058739F">
                      <w:pPr>
                        <w:tabs>
                          <w:tab w:val="right" w:pos="9360"/>
                          <w:tab w:val="right" w:pos="9907"/>
                        </w:tabs>
                        <w:jc w:val="center"/>
                        <w:rPr>
                          <w:rFonts w:ascii="HelveticaNeueLT Std Lt Cn" w:hAnsi="HelveticaNeueLT Std Lt Cn"/>
                          <w:b/>
                          <w:bCs/>
                          <w:sz w:val="44"/>
                          <w:szCs w:val="44"/>
                        </w:rPr>
                      </w:pPr>
                      <w:r w:rsidRPr="00DC468F">
                        <w:rPr>
                          <w:rFonts w:ascii="HelveticaNeueLT Std Lt Cn" w:hAnsi="HelveticaNeueLT Std Lt Cn"/>
                          <w:b/>
                          <w:bCs/>
                          <w:sz w:val="44"/>
                          <w:szCs w:val="44"/>
                        </w:rPr>
                        <w:t>Confessing</w:t>
                      </w:r>
                    </w:p>
                    <w:p w14:paraId="2DB03FB6" w14:textId="77777777" w:rsidR="00DC468F" w:rsidRPr="00DC468F" w:rsidRDefault="00DC468F" w:rsidP="0058739F">
                      <w:pPr>
                        <w:tabs>
                          <w:tab w:val="right" w:pos="6480"/>
                          <w:tab w:val="right" w:pos="9360"/>
                          <w:tab w:val="right" w:pos="9907"/>
                        </w:tabs>
                        <w:rPr>
                          <w:rFonts w:ascii="Arial Narrow" w:hAnsi="Arial Narrow" w:cs="Arial"/>
                          <w:bCs/>
                          <w:sz w:val="32"/>
                          <w:szCs w:val="32"/>
                        </w:rPr>
                      </w:pPr>
                    </w:p>
                    <w:p w14:paraId="189028CC" w14:textId="77777777" w:rsidR="00116BE0" w:rsidRPr="00116BE0" w:rsidRDefault="00116BE0" w:rsidP="00116BE0">
                      <w:pPr>
                        <w:tabs>
                          <w:tab w:val="right" w:pos="9907"/>
                        </w:tabs>
                        <w:rPr>
                          <w:rFonts w:ascii="Arial Narrow" w:hAnsi="Arial Narrow" w:cs="Arial"/>
                          <w:bCs/>
                          <w:sz w:val="32"/>
                          <w:szCs w:val="32"/>
                        </w:rPr>
                      </w:pPr>
                      <w:bookmarkStart w:id="8" w:name="_Hlk117261373"/>
                      <w:bookmarkStart w:id="9" w:name="_Hlk117261385"/>
                      <w:r w:rsidRPr="00116BE0">
                        <w:rPr>
                          <w:rFonts w:ascii="Arial Narrow" w:hAnsi="Arial Narrow" w:cs="Arial"/>
                          <w:bCs/>
                          <w:sz w:val="32"/>
                          <w:szCs w:val="32"/>
                        </w:rPr>
                        <w:t xml:space="preserve">Confession </w:t>
                      </w:r>
                      <w:r w:rsidRPr="00116BE0">
                        <w:rPr>
                          <w:rFonts w:ascii="Arial Narrow" w:hAnsi="Arial Narrow" w:cs="Arial"/>
                          <w:bCs/>
                          <w:i/>
                          <w:iCs/>
                          <w:sz w:val="32"/>
                          <w:szCs w:val="32"/>
                        </w:rPr>
                        <w:t>(adapted from Psalm 46)</w:t>
                      </w:r>
                      <w:r w:rsidRPr="00116BE0">
                        <w:rPr>
                          <w:rFonts w:ascii="Arial Narrow" w:hAnsi="Arial Narrow" w:cs="Arial"/>
                          <w:bCs/>
                          <w:i/>
                          <w:iCs/>
                          <w:sz w:val="32"/>
                          <w:szCs w:val="32"/>
                        </w:rPr>
                        <w:tab/>
                      </w:r>
                      <w:r w:rsidRPr="00116BE0">
                        <w:rPr>
                          <w:rFonts w:ascii="Arial Narrow" w:hAnsi="Arial Narrow" w:cs="Arial"/>
                          <w:bCs/>
                          <w:sz w:val="32"/>
                          <w:szCs w:val="32"/>
                        </w:rPr>
                        <w:t>Michaela Atencio</w:t>
                      </w:r>
                      <w:r w:rsidRPr="00116BE0">
                        <w:rPr>
                          <w:rFonts w:ascii="Arial Narrow" w:hAnsi="Arial Narrow" w:cs="Arial"/>
                          <w:bCs/>
                          <w:sz w:val="32"/>
                          <w:szCs w:val="32"/>
                        </w:rPr>
                        <w:tab/>
                      </w:r>
                    </w:p>
                    <w:p w14:paraId="6D79D54D" w14:textId="77777777" w:rsidR="00116BE0" w:rsidRPr="00116BE0" w:rsidRDefault="00116BE0" w:rsidP="00116BE0">
                      <w:pPr>
                        <w:tabs>
                          <w:tab w:val="right" w:pos="9907"/>
                        </w:tabs>
                        <w:rPr>
                          <w:rFonts w:ascii="Arial Narrow" w:hAnsi="Arial Narrow" w:cs="Arial"/>
                          <w:bCs/>
                          <w:sz w:val="32"/>
                          <w:szCs w:val="32"/>
                        </w:rPr>
                      </w:pPr>
                      <w:r w:rsidRPr="00116BE0">
                        <w:rPr>
                          <w:rFonts w:ascii="Arial Narrow" w:hAnsi="Arial Narrow" w:cs="Arial"/>
                          <w:bCs/>
                          <w:sz w:val="32"/>
                          <w:szCs w:val="32"/>
                        </w:rPr>
                        <w:t xml:space="preserve">   When we are rejected by family and friends,</w:t>
                      </w:r>
                    </w:p>
                    <w:p w14:paraId="75F8D7D7" w14:textId="77777777" w:rsidR="00116BE0" w:rsidRPr="00116BE0" w:rsidRDefault="00116BE0" w:rsidP="00116BE0">
                      <w:pPr>
                        <w:tabs>
                          <w:tab w:val="right" w:pos="9907"/>
                        </w:tabs>
                        <w:rPr>
                          <w:rFonts w:ascii="Arial Narrow" w:hAnsi="Arial Narrow" w:cs="Arial"/>
                          <w:bCs/>
                          <w:sz w:val="32"/>
                          <w:szCs w:val="32"/>
                        </w:rPr>
                      </w:pPr>
                      <w:r w:rsidRPr="00116BE0">
                        <w:rPr>
                          <w:rFonts w:ascii="Arial Narrow" w:hAnsi="Arial Narrow" w:cs="Arial"/>
                          <w:b/>
                          <w:bCs/>
                          <w:sz w:val="32"/>
                          <w:szCs w:val="32"/>
                        </w:rPr>
                        <w:t xml:space="preserve">   You are our refuge and strength, a very present help in trouble.</w:t>
                      </w:r>
                    </w:p>
                    <w:p w14:paraId="667D5075" w14:textId="77777777" w:rsidR="00116BE0" w:rsidRPr="00116BE0" w:rsidRDefault="00116BE0" w:rsidP="00116BE0">
                      <w:pPr>
                        <w:tabs>
                          <w:tab w:val="right" w:pos="9907"/>
                        </w:tabs>
                        <w:rPr>
                          <w:rFonts w:ascii="Arial Narrow" w:hAnsi="Arial Narrow" w:cs="Arial"/>
                          <w:bCs/>
                          <w:sz w:val="32"/>
                          <w:szCs w:val="32"/>
                        </w:rPr>
                      </w:pPr>
                      <w:r w:rsidRPr="00116BE0">
                        <w:rPr>
                          <w:rFonts w:ascii="Arial Narrow" w:hAnsi="Arial Narrow" w:cs="Arial"/>
                          <w:bCs/>
                          <w:sz w:val="32"/>
                          <w:szCs w:val="32"/>
                        </w:rPr>
                        <w:t xml:space="preserve">   While the nations argue about the validity of our identity,</w:t>
                      </w:r>
                    </w:p>
                    <w:p w14:paraId="7084945C" w14:textId="77777777" w:rsidR="00116BE0" w:rsidRPr="00116BE0" w:rsidRDefault="00116BE0" w:rsidP="00116BE0">
                      <w:pPr>
                        <w:tabs>
                          <w:tab w:val="right" w:pos="9907"/>
                        </w:tabs>
                        <w:rPr>
                          <w:rFonts w:ascii="Arial Narrow" w:hAnsi="Arial Narrow" w:cs="Arial"/>
                          <w:bCs/>
                          <w:sz w:val="32"/>
                          <w:szCs w:val="32"/>
                        </w:rPr>
                      </w:pPr>
                      <w:r w:rsidRPr="00116BE0">
                        <w:rPr>
                          <w:rFonts w:ascii="Arial Narrow" w:hAnsi="Arial Narrow" w:cs="Arial"/>
                          <w:b/>
                          <w:bCs/>
                          <w:sz w:val="32"/>
                          <w:szCs w:val="32"/>
                        </w:rPr>
                        <w:t xml:space="preserve">   You are in the midst of the city; you will help it when the morning dawns.</w:t>
                      </w:r>
                    </w:p>
                    <w:p w14:paraId="293C70EE" w14:textId="77777777" w:rsidR="00116BE0" w:rsidRPr="00116BE0" w:rsidRDefault="00116BE0" w:rsidP="00116BE0">
                      <w:pPr>
                        <w:tabs>
                          <w:tab w:val="right" w:pos="9907"/>
                        </w:tabs>
                        <w:rPr>
                          <w:rFonts w:ascii="Arial Narrow" w:hAnsi="Arial Narrow" w:cs="Arial"/>
                          <w:bCs/>
                          <w:sz w:val="32"/>
                          <w:szCs w:val="32"/>
                        </w:rPr>
                      </w:pPr>
                      <w:r w:rsidRPr="00116BE0">
                        <w:rPr>
                          <w:rFonts w:ascii="Arial Narrow" w:hAnsi="Arial Narrow" w:cs="Arial"/>
                          <w:bCs/>
                          <w:sz w:val="32"/>
                          <w:szCs w:val="32"/>
                        </w:rPr>
                        <w:t xml:space="preserve">   When we are abandoned by those who loved us conditionally,</w:t>
                      </w:r>
                    </w:p>
                    <w:p w14:paraId="0EC51655" w14:textId="77777777" w:rsidR="00116BE0" w:rsidRPr="00116BE0" w:rsidRDefault="00116BE0" w:rsidP="00116BE0">
                      <w:pPr>
                        <w:tabs>
                          <w:tab w:val="right" w:pos="9907"/>
                        </w:tabs>
                        <w:rPr>
                          <w:rFonts w:ascii="Arial Narrow" w:hAnsi="Arial Narrow" w:cs="Arial"/>
                          <w:bCs/>
                          <w:sz w:val="32"/>
                          <w:szCs w:val="32"/>
                        </w:rPr>
                      </w:pPr>
                      <w:r w:rsidRPr="00116BE0">
                        <w:rPr>
                          <w:rFonts w:ascii="Arial Narrow" w:hAnsi="Arial Narrow" w:cs="Arial"/>
                          <w:b/>
                          <w:bCs/>
                          <w:sz w:val="32"/>
                          <w:szCs w:val="32"/>
                        </w:rPr>
                        <w:t xml:space="preserve">   You, the LORD of hosts, are with us; you are our refuge.</w:t>
                      </w:r>
                    </w:p>
                    <w:p w14:paraId="39F67360" w14:textId="77777777" w:rsidR="00116BE0" w:rsidRPr="00116BE0" w:rsidRDefault="00116BE0" w:rsidP="00116BE0">
                      <w:pPr>
                        <w:tabs>
                          <w:tab w:val="right" w:pos="9907"/>
                        </w:tabs>
                        <w:rPr>
                          <w:rFonts w:ascii="Arial Narrow" w:hAnsi="Arial Narrow" w:cs="Arial"/>
                          <w:bCs/>
                          <w:sz w:val="32"/>
                          <w:szCs w:val="32"/>
                        </w:rPr>
                      </w:pPr>
                      <w:r w:rsidRPr="00116BE0">
                        <w:rPr>
                          <w:rFonts w:ascii="Arial Narrow" w:hAnsi="Arial Narrow" w:cs="Arial"/>
                          <w:bCs/>
                          <w:sz w:val="32"/>
                          <w:szCs w:val="32"/>
                        </w:rPr>
                        <w:t xml:space="preserve">   While pain and unrest threaten to surround us,</w:t>
                      </w:r>
                    </w:p>
                    <w:p w14:paraId="3EB50211" w14:textId="77777777" w:rsidR="00116BE0" w:rsidRPr="00116BE0" w:rsidRDefault="00116BE0" w:rsidP="00116BE0">
                      <w:pPr>
                        <w:tabs>
                          <w:tab w:val="right" w:pos="9907"/>
                        </w:tabs>
                        <w:rPr>
                          <w:rFonts w:ascii="Arial Narrow" w:hAnsi="Arial Narrow" w:cs="Arial"/>
                          <w:b/>
                          <w:bCs/>
                          <w:sz w:val="32"/>
                          <w:szCs w:val="32"/>
                        </w:rPr>
                      </w:pPr>
                      <w:r w:rsidRPr="00116BE0">
                        <w:rPr>
                          <w:rFonts w:ascii="Arial Narrow" w:hAnsi="Arial Narrow" w:cs="Arial"/>
                          <w:b/>
                          <w:bCs/>
                          <w:sz w:val="32"/>
                          <w:szCs w:val="32"/>
                        </w:rPr>
                        <w:t xml:space="preserve">   We are </w:t>
                      </w:r>
                      <w:proofErr w:type="gramStart"/>
                      <w:r w:rsidRPr="00116BE0">
                        <w:rPr>
                          <w:rFonts w:ascii="Arial Narrow" w:hAnsi="Arial Narrow" w:cs="Arial"/>
                          <w:b/>
                          <w:bCs/>
                          <w:sz w:val="32"/>
                          <w:szCs w:val="32"/>
                        </w:rPr>
                        <w:t>still, and</w:t>
                      </w:r>
                      <w:proofErr w:type="gramEnd"/>
                      <w:r w:rsidRPr="00116BE0">
                        <w:rPr>
                          <w:rFonts w:ascii="Arial Narrow" w:hAnsi="Arial Narrow" w:cs="Arial"/>
                          <w:b/>
                          <w:bCs/>
                          <w:sz w:val="32"/>
                          <w:szCs w:val="32"/>
                        </w:rPr>
                        <w:t xml:space="preserve"> know that you are God.</w:t>
                      </w:r>
                    </w:p>
                    <w:p w14:paraId="53B045B6" w14:textId="2A503444" w:rsidR="00C33ED7" w:rsidRPr="00C33ED7" w:rsidRDefault="00C33ED7" w:rsidP="00116BE0">
                      <w:pPr>
                        <w:tabs>
                          <w:tab w:val="right" w:pos="9907"/>
                        </w:tabs>
                        <w:rPr>
                          <w:rFonts w:ascii="Arial Narrow" w:hAnsi="Arial Narrow" w:cs="Arial"/>
                          <w:b/>
                          <w:bCs/>
                          <w:sz w:val="32"/>
                          <w:szCs w:val="32"/>
                        </w:rPr>
                      </w:pPr>
                      <w:r w:rsidRPr="00C33ED7">
                        <w:rPr>
                          <w:rFonts w:ascii="Arial Narrow" w:hAnsi="Arial Narrow" w:cs="Arial"/>
                          <w:b/>
                          <w:bCs/>
                          <w:sz w:val="32"/>
                          <w:szCs w:val="32"/>
                        </w:rPr>
                        <w:t xml:space="preserve">   </w:t>
                      </w:r>
                    </w:p>
                    <w:p w14:paraId="50DFF0B2" w14:textId="174D60DD" w:rsidR="00116BE0" w:rsidRDefault="00116BE0" w:rsidP="00116BE0">
                      <w:pPr>
                        <w:tabs>
                          <w:tab w:val="right" w:pos="9907"/>
                        </w:tabs>
                        <w:rPr>
                          <w:rFonts w:ascii="Arial Narrow" w:hAnsi="Arial Narrow" w:cs="Arial"/>
                          <w:bCs/>
                          <w:sz w:val="32"/>
                          <w:szCs w:val="32"/>
                        </w:rPr>
                      </w:pPr>
                      <w:bookmarkStart w:id="10" w:name="_Hlk119069851"/>
                      <w:bookmarkEnd w:id="8"/>
                      <w:bookmarkEnd w:id="9"/>
                      <w:r w:rsidRPr="00116BE0">
                        <w:rPr>
                          <w:rFonts w:ascii="Arial Narrow" w:hAnsi="Arial Narrow" w:cs="Arial"/>
                          <w:bCs/>
                          <w:sz w:val="32"/>
                          <w:szCs w:val="32"/>
                        </w:rPr>
                        <w:t>Hymn: VT 172 –</w:t>
                      </w:r>
                      <w:r w:rsidRPr="00116BE0">
                        <w:rPr>
                          <w:rFonts w:ascii="Arial Narrow" w:hAnsi="Arial Narrow" w:cs="Arial"/>
                          <w:bCs/>
                          <w:i/>
                          <w:iCs/>
                          <w:sz w:val="32"/>
                          <w:szCs w:val="32"/>
                        </w:rPr>
                        <w:t xml:space="preserve"> God Calls You Good</w:t>
                      </w:r>
                      <w:r w:rsidRPr="00116BE0">
                        <w:rPr>
                          <w:rFonts w:ascii="Arial Narrow" w:hAnsi="Arial Narrow" w:cs="Arial"/>
                          <w:bCs/>
                          <w:i/>
                          <w:iCs/>
                          <w:sz w:val="32"/>
                          <w:szCs w:val="32"/>
                        </w:rPr>
                        <w:tab/>
                      </w:r>
                      <w:bookmarkEnd w:id="10"/>
                      <w:r w:rsidRPr="00116BE0">
                        <w:rPr>
                          <w:rFonts w:ascii="Arial Narrow" w:hAnsi="Arial Narrow" w:cs="Arial"/>
                          <w:bCs/>
                          <w:sz w:val="32"/>
                          <w:szCs w:val="32"/>
                        </w:rPr>
                        <w:t>Kimberly Schmidt</w:t>
                      </w:r>
                    </w:p>
                    <w:p w14:paraId="0E89CF70" w14:textId="23C90058" w:rsidR="00383407" w:rsidRPr="00116BE0" w:rsidRDefault="00383407" w:rsidP="00116BE0">
                      <w:pPr>
                        <w:tabs>
                          <w:tab w:val="right" w:pos="9907"/>
                        </w:tabs>
                        <w:rPr>
                          <w:rFonts w:ascii="Arial Narrow" w:hAnsi="Arial Narrow" w:cs="Arial"/>
                          <w:bCs/>
                          <w:sz w:val="32"/>
                          <w:szCs w:val="32"/>
                        </w:rPr>
                      </w:pPr>
                      <w:r>
                        <w:rPr>
                          <w:rFonts w:ascii="Arial Narrow" w:hAnsi="Arial Narrow" w:cs="Arial"/>
                          <w:bCs/>
                          <w:sz w:val="32"/>
                          <w:szCs w:val="32"/>
                        </w:rPr>
                        <w:tab/>
                        <w:t>Jeff Person</w:t>
                      </w:r>
                    </w:p>
                    <w:p w14:paraId="46AD827D" w14:textId="601CE6FB" w:rsidR="00BE7A3C" w:rsidRPr="00C53F09" w:rsidRDefault="00F4172A" w:rsidP="006D02A2">
                      <w:pPr>
                        <w:tabs>
                          <w:tab w:val="right" w:pos="9907"/>
                        </w:tabs>
                        <w:rPr>
                          <w:rFonts w:ascii="Arial Narrow" w:hAnsi="Arial Narrow" w:cs="Arial"/>
                          <w:bCs/>
                          <w:i/>
                          <w:iCs/>
                          <w:sz w:val="32"/>
                          <w:szCs w:val="32"/>
                        </w:rPr>
                      </w:pPr>
                      <w:r w:rsidRPr="00F4172A">
                        <w:rPr>
                          <w:rFonts w:ascii="Arial Narrow" w:hAnsi="Arial Narrow" w:cs="Arial"/>
                          <w:bCs/>
                          <w:sz w:val="32"/>
                          <w:szCs w:val="32"/>
                        </w:rPr>
                        <w:tab/>
                      </w:r>
                    </w:p>
                    <w:p w14:paraId="25BCA53B" w14:textId="77777777" w:rsidR="00DC468F" w:rsidRPr="00DC468F" w:rsidRDefault="00DC468F" w:rsidP="0058739F">
                      <w:pPr>
                        <w:tabs>
                          <w:tab w:val="right" w:pos="9360"/>
                          <w:tab w:val="right" w:pos="9907"/>
                        </w:tabs>
                        <w:jc w:val="center"/>
                        <w:rPr>
                          <w:rFonts w:ascii="HelveticaNeueLT Std Lt Cn" w:hAnsi="HelveticaNeueLT Std Lt Cn"/>
                          <w:b/>
                          <w:bCs/>
                          <w:sz w:val="44"/>
                          <w:szCs w:val="44"/>
                        </w:rPr>
                      </w:pPr>
                      <w:r w:rsidRPr="00DC468F">
                        <w:rPr>
                          <w:rFonts w:ascii="HelveticaNeueLT Std Lt Cn" w:hAnsi="HelveticaNeueLT Std Lt Cn"/>
                          <w:b/>
                          <w:bCs/>
                          <w:sz w:val="44"/>
                          <w:szCs w:val="44"/>
                        </w:rPr>
                        <w:t>Hearing The Word</w:t>
                      </w:r>
                    </w:p>
                    <w:p w14:paraId="511B8281" w14:textId="77777777" w:rsidR="00DC468F" w:rsidRPr="00DC468F" w:rsidRDefault="00DC468F" w:rsidP="0058739F">
                      <w:pPr>
                        <w:tabs>
                          <w:tab w:val="right" w:pos="6480"/>
                          <w:tab w:val="right" w:pos="9360"/>
                          <w:tab w:val="right" w:pos="9907"/>
                        </w:tabs>
                        <w:rPr>
                          <w:rFonts w:ascii="Arial Narrow" w:hAnsi="Arial Narrow" w:cs="Arial"/>
                          <w:bCs/>
                          <w:sz w:val="32"/>
                          <w:szCs w:val="32"/>
                        </w:rPr>
                      </w:pPr>
                    </w:p>
                    <w:p w14:paraId="23B99AA3" w14:textId="28675ED0" w:rsidR="00116BE0" w:rsidRPr="00116BE0" w:rsidRDefault="00116BE0" w:rsidP="00116BE0">
                      <w:pPr>
                        <w:tabs>
                          <w:tab w:val="right" w:pos="9907"/>
                        </w:tabs>
                        <w:rPr>
                          <w:rFonts w:ascii="Arial Narrow" w:hAnsi="Arial Narrow" w:cs="Arial"/>
                          <w:bCs/>
                          <w:sz w:val="32"/>
                          <w:szCs w:val="32"/>
                        </w:rPr>
                      </w:pPr>
                      <w:bookmarkStart w:id="11" w:name="_Hlk119070310"/>
                      <w:r w:rsidRPr="00116BE0">
                        <w:rPr>
                          <w:rFonts w:ascii="Arial Narrow" w:hAnsi="Arial Narrow" w:cs="Arial"/>
                          <w:bCs/>
                          <w:sz w:val="32"/>
                          <w:szCs w:val="32"/>
                        </w:rPr>
                        <w:t>Time for Children</w:t>
                      </w:r>
                      <w:r w:rsidRPr="00116BE0">
                        <w:rPr>
                          <w:rFonts w:ascii="Arial Narrow" w:hAnsi="Arial Narrow" w:cs="Arial"/>
                          <w:bCs/>
                          <w:sz w:val="32"/>
                          <w:szCs w:val="32"/>
                        </w:rPr>
                        <w:tab/>
                      </w:r>
                      <w:r w:rsidR="00383407">
                        <w:rPr>
                          <w:rFonts w:ascii="Arial Narrow" w:hAnsi="Arial Narrow" w:cs="Arial"/>
                          <w:bCs/>
                          <w:sz w:val="32"/>
                          <w:szCs w:val="32"/>
                        </w:rPr>
                        <w:t>Michaela Atencio</w:t>
                      </w:r>
                      <w:r w:rsidRPr="00116BE0">
                        <w:rPr>
                          <w:rFonts w:ascii="Arial Narrow" w:hAnsi="Arial Narrow" w:cs="Arial"/>
                          <w:bCs/>
                          <w:sz w:val="32"/>
                          <w:szCs w:val="32"/>
                        </w:rPr>
                        <w:t xml:space="preserve"> &amp; Kristin Sampson</w:t>
                      </w:r>
                      <w:r w:rsidRPr="00116BE0">
                        <w:rPr>
                          <w:rFonts w:ascii="Arial Narrow" w:hAnsi="Arial Narrow" w:cs="Arial"/>
                          <w:bCs/>
                          <w:sz w:val="32"/>
                          <w:szCs w:val="32"/>
                        </w:rPr>
                        <w:tab/>
                      </w:r>
                    </w:p>
                    <w:p w14:paraId="226E2008" w14:textId="77777777" w:rsidR="00116BE0" w:rsidRPr="00116BE0" w:rsidRDefault="00116BE0" w:rsidP="00116BE0">
                      <w:pPr>
                        <w:tabs>
                          <w:tab w:val="right" w:pos="9907"/>
                        </w:tabs>
                        <w:rPr>
                          <w:rFonts w:ascii="Arial Narrow" w:hAnsi="Arial Narrow" w:cs="Arial"/>
                          <w:bCs/>
                          <w:i/>
                          <w:iCs/>
                          <w:sz w:val="32"/>
                          <w:szCs w:val="32"/>
                        </w:rPr>
                      </w:pPr>
                      <w:bookmarkStart w:id="12" w:name="_Hlk114836978"/>
                    </w:p>
                    <w:bookmarkEnd w:id="12"/>
                    <w:p w14:paraId="75CF8AF3" w14:textId="77777777" w:rsidR="00116BE0" w:rsidRPr="00116BE0" w:rsidRDefault="00116BE0" w:rsidP="00116BE0">
                      <w:pPr>
                        <w:tabs>
                          <w:tab w:val="right" w:pos="9907"/>
                        </w:tabs>
                        <w:rPr>
                          <w:rFonts w:ascii="Arial Narrow" w:hAnsi="Arial Narrow" w:cs="Arial"/>
                          <w:bCs/>
                          <w:sz w:val="32"/>
                          <w:szCs w:val="32"/>
                        </w:rPr>
                      </w:pPr>
                      <w:r w:rsidRPr="00116BE0">
                        <w:rPr>
                          <w:rFonts w:ascii="Arial Narrow" w:hAnsi="Arial Narrow" w:cs="Arial"/>
                          <w:bCs/>
                          <w:sz w:val="32"/>
                          <w:szCs w:val="32"/>
                        </w:rPr>
                        <w:t>Scripture Reading</w:t>
                      </w:r>
                      <w:r w:rsidRPr="00116BE0">
                        <w:rPr>
                          <w:rFonts w:ascii="Arial Narrow" w:hAnsi="Arial Narrow" w:cs="Arial"/>
                          <w:bCs/>
                          <w:sz w:val="32"/>
                          <w:szCs w:val="32"/>
                        </w:rPr>
                        <w:tab/>
                        <w:t>Kaye Brubaker &amp; Daniel Daughtry-Weiss</w:t>
                      </w:r>
                    </w:p>
                    <w:p w14:paraId="36128763" w14:textId="77777777" w:rsidR="00116BE0" w:rsidRPr="00116BE0" w:rsidRDefault="00116BE0" w:rsidP="00116BE0">
                      <w:pPr>
                        <w:tabs>
                          <w:tab w:val="right" w:pos="9907"/>
                        </w:tabs>
                        <w:rPr>
                          <w:rFonts w:ascii="Arial Narrow" w:hAnsi="Arial Narrow" w:cs="Arial"/>
                          <w:bCs/>
                          <w:sz w:val="32"/>
                          <w:szCs w:val="32"/>
                        </w:rPr>
                      </w:pPr>
                      <w:r w:rsidRPr="00116BE0">
                        <w:rPr>
                          <w:rFonts w:ascii="Arial Narrow" w:hAnsi="Arial Narrow" w:cs="Arial"/>
                          <w:bCs/>
                          <w:sz w:val="32"/>
                          <w:szCs w:val="32"/>
                        </w:rPr>
                        <w:t xml:space="preserve">   Luke 23:33-43</w:t>
                      </w:r>
                    </w:p>
                    <w:p w14:paraId="7FE0A539" w14:textId="77777777" w:rsidR="00116BE0" w:rsidRPr="00116BE0" w:rsidRDefault="00116BE0" w:rsidP="00116BE0">
                      <w:pPr>
                        <w:tabs>
                          <w:tab w:val="right" w:pos="9907"/>
                        </w:tabs>
                        <w:rPr>
                          <w:rFonts w:ascii="Arial Narrow" w:hAnsi="Arial Narrow" w:cs="Arial"/>
                          <w:bCs/>
                          <w:sz w:val="32"/>
                          <w:szCs w:val="32"/>
                        </w:rPr>
                      </w:pPr>
                    </w:p>
                    <w:p w14:paraId="682F67C0" w14:textId="77777777" w:rsidR="00116BE0" w:rsidRPr="00116BE0" w:rsidRDefault="00116BE0" w:rsidP="00116BE0">
                      <w:pPr>
                        <w:tabs>
                          <w:tab w:val="right" w:pos="9907"/>
                        </w:tabs>
                        <w:rPr>
                          <w:rFonts w:ascii="Arial Narrow" w:hAnsi="Arial Narrow" w:cs="Arial"/>
                          <w:bCs/>
                          <w:sz w:val="32"/>
                          <w:szCs w:val="32"/>
                        </w:rPr>
                      </w:pPr>
                      <w:r w:rsidRPr="00116BE0">
                        <w:rPr>
                          <w:rFonts w:ascii="Arial Narrow" w:hAnsi="Arial Narrow" w:cs="Arial"/>
                          <w:bCs/>
                          <w:sz w:val="32"/>
                          <w:szCs w:val="32"/>
                        </w:rPr>
                        <w:t xml:space="preserve">Message: </w:t>
                      </w:r>
                      <w:r w:rsidRPr="00116BE0">
                        <w:rPr>
                          <w:rFonts w:ascii="Arial Narrow" w:hAnsi="Arial Narrow" w:cs="Arial"/>
                          <w:b/>
                          <w:bCs/>
                          <w:sz w:val="32"/>
                          <w:szCs w:val="32"/>
                        </w:rPr>
                        <w:t>Remembering the Reign</w:t>
                      </w:r>
                      <w:r w:rsidRPr="00116BE0">
                        <w:rPr>
                          <w:rFonts w:ascii="Arial Narrow" w:hAnsi="Arial Narrow" w:cs="Arial"/>
                          <w:b/>
                          <w:bCs/>
                          <w:sz w:val="32"/>
                          <w:szCs w:val="32"/>
                        </w:rPr>
                        <w:tab/>
                      </w:r>
                      <w:bookmarkEnd w:id="11"/>
                      <w:r w:rsidRPr="00116BE0">
                        <w:rPr>
                          <w:rFonts w:ascii="Arial Narrow" w:hAnsi="Arial Narrow" w:cs="Arial"/>
                          <w:bCs/>
                          <w:sz w:val="32"/>
                          <w:szCs w:val="32"/>
                        </w:rPr>
                        <w:t>Cynthia Lapp</w:t>
                      </w:r>
                    </w:p>
                    <w:p w14:paraId="7DAC2E40" w14:textId="77777777" w:rsidR="00116BE0" w:rsidRPr="00116BE0" w:rsidRDefault="00116BE0" w:rsidP="00116BE0">
                      <w:pPr>
                        <w:tabs>
                          <w:tab w:val="right" w:pos="9907"/>
                        </w:tabs>
                        <w:rPr>
                          <w:rFonts w:ascii="Arial Narrow" w:hAnsi="Arial Narrow" w:cs="Arial"/>
                          <w:bCs/>
                          <w:sz w:val="32"/>
                          <w:szCs w:val="32"/>
                        </w:rPr>
                      </w:pPr>
                    </w:p>
                    <w:p w14:paraId="517756F8" w14:textId="77777777" w:rsidR="00116BE0" w:rsidRPr="00116BE0" w:rsidRDefault="00116BE0" w:rsidP="00116BE0">
                      <w:pPr>
                        <w:tabs>
                          <w:tab w:val="right" w:pos="9907"/>
                        </w:tabs>
                        <w:rPr>
                          <w:rFonts w:ascii="Arial Narrow" w:hAnsi="Arial Narrow" w:cs="Arial"/>
                          <w:bCs/>
                          <w:sz w:val="32"/>
                          <w:szCs w:val="32"/>
                        </w:rPr>
                      </w:pPr>
                      <w:r w:rsidRPr="00116BE0">
                        <w:rPr>
                          <w:rFonts w:ascii="Arial Narrow" w:hAnsi="Arial Narrow" w:cs="Arial"/>
                          <w:bCs/>
                          <w:sz w:val="32"/>
                          <w:szCs w:val="32"/>
                        </w:rPr>
                        <w:t>Hymn: VT 804 –</w:t>
                      </w:r>
                      <w:r w:rsidRPr="00116BE0">
                        <w:rPr>
                          <w:rFonts w:ascii="Arial Narrow" w:hAnsi="Arial Narrow" w:cs="Arial"/>
                          <w:bCs/>
                          <w:i/>
                          <w:iCs/>
                          <w:sz w:val="32"/>
                          <w:szCs w:val="32"/>
                        </w:rPr>
                        <w:t xml:space="preserve"> There is More Love</w:t>
                      </w:r>
                      <w:r w:rsidRPr="00116BE0">
                        <w:rPr>
                          <w:rFonts w:ascii="Arial Narrow" w:hAnsi="Arial Narrow" w:cs="Arial"/>
                          <w:bCs/>
                          <w:i/>
                          <w:iCs/>
                          <w:sz w:val="32"/>
                          <w:szCs w:val="32"/>
                        </w:rPr>
                        <w:tab/>
                      </w:r>
                      <w:r w:rsidRPr="00116BE0">
                        <w:rPr>
                          <w:rFonts w:ascii="Arial Narrow" w:hAnsi="Arial Narrow" w:cs="Arial"/>
                          <w:bCs/>
                          <w:sz w:val="32"/>
                          <w:szCs w:val="32"/>
                        </w:rPr>
                        <w:t>Kimberly Schmidt</w:t>
                      </w:r>
                    </w:p>
                    <w:p w14:paraId="2F00A083" w14:textId="77777777" w:rsidR="00C33ED7" w:rsidRPr="00C33ED7" w:rsidRDefault="00C33ED7" w:rsidP="00C33ED7">
                      <w:pPr>
                        <w:tabs>
                          <w:tab w:val="right" w:pos="9907"/>
                        </w:tabs>
                        <w:rPr>
                          <w:rFonts w:ascii="Arial Narrow" w:hAnsi="Arial Narrow" w:cs="Arial"/>
                          <w:bCs/>
                          <w:sz w:val="32"/>
                          <w:szCs w:val="32"/>
                        </w:rPr>
                      </w:pPr>
                    </w:p>
                    <w:p w14:paraId="0D87ADC1" w14:textId="3A3DA995" w:rsidR="00D434F4" w:rsidRPr="00CB3BD1" w:rsidRDefault="00DC468F" w:rsidP="00CB3BD1">
                      <w:pPr>
                        <w:tabs>
                          <w:tab w:val="right" w:pos="6480"/>
                        </w:tabs>
                        <w:jc w:val="center"/>
                        <w:rPr>
                          <w:rFonts w:ascii="Times New Roman" w:hAnsi="Times New Roman" w:cs="Times New Roman"/>
                          <w:sz w:val="32"/>
                          <w:szCs w:val="32"/>
                        </w:rPr>
                      </w:pPr>
                      <w:r w:rsidRPr="00DC468F">
                        <w:rPr>
                          <w:rFonts w:ascii="HelveticaNeueLT Std Lt Cn" w:hAnsi="HelveticaNeueLT Std Lt Cn"/>
                          <w:b/>
                          <w:bCs/>
                          <w:sz w:val="44"/>
                          <w:szCs w:val="44"/>
                        </w:rPr>
                        <w:t>Responding</w:t>
                      </w:r>
                      <w:bookmarkStart w:id="13" w:name="_Hlk102152507"/>
                    </w:p>
                    <w:bookmarkEnd w:id="13"/>
                    <w:p w14:paraId="2BD9E7E3" w14:textId="77777777" w:rsidR="00EE2448" w:rsidRDefault="00EE2448" w:rsidP="00C7554A">
                      <w:pPr>
                        <w:tabs>
                          <w:tab w:val="right" w:pos="9907"/>
                        </w:tabs>
                        <w:rPr>
                          <w:rFonts w:ascii="Arial Narrow" w:hAnsi="Arial Narrow" w:cs="Arial"/>
                          <w:sz w:val="32"/>
                          <w:szCs w:val="32"/>
                        </w:rPr>
                      </w:pPr>
                    </w:p>
                    <w:p w14:paraId="42ACB0C6" w14:textId="77777777" w:rsidR="00072153" w:rsidRPr="00072153" w:rsidRDefault="00072153" w:rsidP="00072153">
                      <w:pPr>
                        <w:tabs>
                          <w:tab w:val="right" w:pos="9907"/>
                        </w:tabs>
                        <w:rPr>
                          <w:rFonts w:ascii="Arial Narrow" w:hAnsi="Arial Narrow" w:cs="Arial"/>
                          <w:sz w:val="32"/>
                          <w:szCs w:val="32"/>
                        </w:rPr>
                      </w:pPr>
                      <w:r w:rsidRPr="00072153">
                        <w:rPr>
                          <w:rFonts w:ascii="Arial Narrow" w:hAnsi="Arial Narrow" w:cs="Arial"/>
                          <w:sz w:val="32"/>
                          <w:szCs w:val="32"/>
                        </w:rPr>
                        <w:t>Responses to the Message</w:t>
                      </w:r>
                    </w:p>
                    <w:p w14:paraId="76066D73" w14:textId="77777777" w:rsidR="00072153" w:rsidRPr="00072153" w:rsidRDefault="00072153" w:rsidP="00072153">
                      <w:pPr>
                        <w:tabs>
                          <w:tab w:val="right" w:pos="9907"/>
                        </w:tabs>
                        <w:rPr>
                          <w:rFonts w:ascii="Arial Narrow" w:hAnsi="Arial Narrow" w:cs="Arial"/>
                          <w:sz w:val="32"/>
                          <w:szCs w:val="32"/>
                        </w:rPr>
                      </w:pPr>
                      <w:r w:rsidRPr="00072153">
                        <w:rPr>
                          <w:rFonts w:ascii="Arial Narrow" w:hAnsi="Arial Narrow" w:cs="Arial"/>
                          <w:sz w:val="32"/>
                          <w:szCs w:val="32"/>
                        </w:rPr>
                        <w:t>Sharing of Joys and Concerns</w:t>
                      </w:r>
                    </w:p>
                    <w:p w14:paraId="6FA1C697" w14:textId="77777777" w:rsidR="00072153" w:rsidRPr="00072153" w:rsidRDefault="00072153" w:rsidP="00072153">
                      <w:pPr>
                        <w:tabs>
                          <w:tab w:val="right" w:pos="9907"/>
                        </w:tabs>
                        <w:rPr>
                          <w:rFonts w:ascii="Arial Narrow" w:hAnsi="Arial Narrow" w:cs="Arial"/>
                          <w:i/>
                          <w:iCs/>
                          <w:sz w:val="32"/>
                          <w:szCs w:val="32"/>
                        </w:rPr>
                      </w:pPr>
                      <w:r w:rsidRPr="00072153">
                        <w:rPr>
                          <w:rFonts w:ascii="Arial Narrow" w:hAnsi="Arial Narrow" w:cs="Arial"/>
                          <w:i/>
                          <w:iCs/>
                          <w:sz w:val="32"/>
                          <w:szCs w:val="32"/>
                        </w:rPr>
                        <w:t xml:space="preserve">     Please come forward to the mic if you wish to share something.</w:t>
                      </w:r>
                    </w:p>
                    <w:p w14:paraId="2C4C8BC3" w14:textId="77777777" w:rsidR="00072153" w:rsidRPr="00072153" w:rsidRDefault="00072153" w:rsidP="00072153">
                      <w:pPr>
                        <w:tabs>
                          <w:tab w:val="right" w:pos="9907"/>
                        </w:tabs>
                        <w:rPr>
                          <w:rFonts w:ascii="Arial Narrow" w:hAnsi="Arial Narrow" w:cs="Arial"/>
                          <w:sz w:val="32"/>
                          <w:szCs w:val="32"/>
                        </w:rPr>
                      </w:pPr>
                      <w:r w:rsidRPr="00072153">
                        <w:rPr>
                          <w:rFonts w:ascii="Arial Narrow" w:hAnsi="Arial Narrow" w:cs="Arial"/>
                          <w:sz w:val="32"/>
                          <w:szCs w:val="32"/>
                        </w:rPr>
                        <w:t>Praying Together</w:t>
                      </w:r>
                      <w:r w:rsidRPr="00072153">
                        <w:rPr>
                          <w:rFonts w:ascii="Arial Narrow" w:hAnsi="Arial Narrow" w:cs="Arial"/>
                          <w:i/>
                          <w:iCs/>
                          <w:sz w:val="32"/>
                          <w:szCs w:val="32"/>
                        </w:rPr>
                        <w:tab/>
                      </w:r>
                    </w:p>
                    <w:p w14:paraId="0F9A89E4" w14:textId="77777777" w:rsidR="00072153" w:rsidRPr="00072153" w:rsidRDefault="00072153" w:rsidP="00072153">
                      <w:pPr>
                        <w:tabs>
                          <w:tab w:val="right" w:pos="9907"/>
                        </w:tabs>
                        <w:rPr>
                          <w:rFonts w:ascii="Arial Narrow" w:hAnsi="Arial Narrow" w:cs="Arial"/>
                          <w:sz w:val="32"/>
                          <w:szCs w:val="32"/>
                        </w:rPr>
                      </w:pPr>
                      <w:r w:rsidRPr="00072153">
                        <w:rPr>
                          <w:rFonts w:ascii="Arial Narrow" w:hAnsi="Arial Narrow" w:cs="Arial"/>
                          <w:sz w:val="32"/>
                          <w:szCs w:val="32"/>
                        </w:rPr>
                        <w:tab/>
                      </w:r>
                      <w:r w:rsidRPr="00072153">
                        <w:rPr>
                          <w:rFonts w:ascii="Arial Narrow" w:hAnsi="Arial Narrow" w:cs="Arial"/>
                          <w:sz w:val="32"/>
                          <w:szCs w:val="32"/>
                        </w:rPr>
                        <w:tab/>
                      </w:r>
                    </w:p>
                    <w:p w14:paraId="2B1332EE" w14:textId="77777777" w:rsidR="006D02A2" w:rsidRPr="006D02A2" w:rsidRDefault="006D02A2" w:rsidP="006D02A2">
                      <w:pPr>
                        <w:tabs>
                          <w:tab w:val="right" w:pos="9907"/>
                        </w:tabs>
                        <w:rPr>
                          <w:rFonts w:ascii="Arial Narrow" w:hAnsi="Arial Narrow" w:cs="Arial"/>
                          <w:sz w:val="32"/>
                          <w:szCs w:val="32"/>
                        </w:rPr>
                      </w:pPr>
                      <w:r w:rsidRPr="006D02A2">
                        <w:rPr>
                          <w:rFonts w:ascii="Arial Narrow" w:hAnsi="Arial Narrow" w:cs="Arial"/>
                          <w:sz w:val="32"/>
                          <w:szCs w:val="32"/>
                        </w:rPr>
                        <w:t>Work of the Church</w:t>
                      </w:r>
                    </w:p>
                    <w:p w14:paraId="794FC888" w14:textId="2A3606B8" w:rsidR="006D02A2" w:rsidRPr="006D02A2" w:rsidRDefault="006D02A2" w:rsidP="006D02A2">
                      <w:pPr>
                        <w:tabs>
                          <w:tab w:val="right" w:pos="9907"/>
                        </w:tabs>
                        <w:rPr>
                          <w:rFonts w:ascii="Arial Narrow" w:hAnsi="Arial Narrow" w:cs="Arial"/>
                          <w:sz w:val="32"/>
                          <w:szCs w:val="32"/>
                        </w:rPr>
                      </w:pPr>
                      <w:r w:rsidRPr="006D02A2">
                        <w:rPr>
                          <w:rFonts w:ascii="Arial Narrow" w:hAnsi="Arial Narrow" w:cs="Arial"/>
                          <w:sz w:val="32"/>
                          <w:szCs w:val="32"/>
                        </w:rPr>
                        <w:t xml:space="preserve">    Welcoming our Guests</w:t>
                      </w:r>
                    </w:p>
                    <w:p w14:paraId="04CD09B0" w14:textId="5BE1B6B5" w:rsidR="006D02A2" w:rsidRDefault="006D02A2" w:rsidP="006D02A2">
                      <w:pPr>
                        <w:tabs>
                          <w:tab w:val="right" w:pos="9907"/>
                        </w:tabs>
                        <w:rPr>
                          <w:rFonts w:ascii="Arial Narrow" w:hAnsi="Arial Narrow" w:cs="Arial"/>
                          <w:sz w:val="32"/>
                          <w:szCs w:val="32"/>
                        </w:rPr>
                      </w:pPr>
                      <w:r w:rsidRPr="006D02A2">
                        <w:rPr>
                          <w:rFonts w:ascii="Arial Narrow" w:hAnsi="Arial Narrow" w:cs="Arial"/>
                          <w:sz w:val="32"/>
                          <w:szCs w:val="32"/>
                        </w:rPr>
                        <w:t xml:space="preserve">    Announcements</w:t>
                      </w:r>
                    </w:p>
                    <w:p w14:paraId="7D2B1D0F" w14:textId="0D77B6B5" w:rsidR="00116BE0" w:rsidRPr="006D02A2" w:rsidRDefault="00116BE0" w:rsidP="006D02A2">
                      <w:pPr>
                        <w:tabs>
                          <w:tab w:val="right" w:pos="9907"/>
                        </w:tabs>
                        <w:rPr>
                          <w:rFonts w:ascii="Arial Narrow" w:hAnsi="Arial Narrow" w:cs="Arial"/>
                          <w:sz w:val="32"/>
                          <w:szCs w:val="32"/>
                        </w:rPr>
                      </w:pPr>
                      <w:r>
                        <w:rPr>
                          <w:rFonts w:ascii="Arial Narrow" w:hAnsi="Arial Narrow" w:cs="Arial"/>
                          <w:sz w:val="32"/>
                          <w:szCs w:val="32"/>
                        </w:rPr>
                        <w:t xml:space="preserve">    Ministry Highlight</w:t>
                      </w:r>
                      <w:r>
                        <w:rPr>
                          <w:rFonts w:ascii="Arial Narrow" w:hAnsi="Arial Narrow" w:cs="Arial"/>
                          <w:sz w:val="32"/>
                          <w:szCs w:val="32"/>
                        </w:rPr>
                        <w:tab/>
                        <w:t xml:space="preserve">Lisa </w:t>
                      </w:r>
                      <w:proofErr w:type="spellStart"/>
                      <w:r>
                        <w:rPr>
                          <w:rFonts w:ascii="Arial Narrow" w:hAnsi="Arial Narrow" w:cs="Arial"/>
                          <w:sz w:val="32"/>
                          <w:szCs w:val="32"/>
                        </w:rPr>
                        <w:t>Zammuto</w:t>
                      </w:r>
                      <w:proofErr w:type="spellEnd"/>
                    </w:p>
                    <w:p w14:paraId="1B296CD3" w14:textId="77777777" w:rsidR="00072153" w:rsidRPr="00072153" w:rsidRDefault="00072153" w:rsidP="00072153">
                      <w:pPr>
                        <w:tabs>
                          <w:tab w:val="right" w:pos="9907"/>
                        </w:tabs>
                        <w:rPr>
                          <w:rFonts w:ascii="Arial Narrow" w:hAnsi="Arial Narrow" w:cs="Arial"/>
                          <w:sz w:val="32"/>
                          <w:szCs w:val="32"/>
                        </w:rPr>
                      </w:pPr>
                    </w:p>
                    <w:p w14:paraId="1F40922D" w14:textId="77777777" w:rsidR="00072153" w:rsidRPr="00072153" w:rsidRDefault="00072153" w:rsidP="00072153">
                      <w:pPr>
                        <w:tabs>
                          <w:tab w:val="right" w:pos="9907"/>
                        </w:tabs>
                        <w:rPr>
                          <w:rFonts w:ascii="Arial Narrow" w:hAnsi="Arial Narrow" w:cs="Arial"/>
                          <w:sz w:val="32"/>
                          <w:szCs w:val="32"/>
                        </w:rPr>
                      </w:pPr>
                      <w:r w:rsidRPr="00072153">
                        <w:rPr>
                          <w:rFonts w:ascii="Arial Narrow" w:hAnsi="Arial Narrow" w:cs="Arial"/>
                          <w:sz w:val="32"/>
                          <w:szCs w:val="32"/>
                        </w:rPr>
                        <w:t xml:space="preserve">The Ministry of Giving   </w:t>
                      </w:r>
                      <w:r w:rsidRPr="00072153">
                        <w:rPr>
                          <w:rFonts w:ascii="Arial Narrow" w:hAnsi="Arial Narrow" w:cs="Arial"/>
                          <w:sz w:val="32"/>
                          <w:szCs w:val="32"/>
                        </w:rPr>
                        <w:tab/>
                      </w:r>
                    </w:p>
                    <w:p w14:paraId="0B3492AE" w14:textId="77777777" w:rsidR="00072153" w:rsidRPr="00072153" w:rsidRDefault="00072153" w:rsidP="00072153">
                      <w:pPr>
                        <w:tabs>
                          <w:tab w:val="right" w:pos="9907"/>
                        </w:tabs>
                        <w:rPr>
                          <w:rFonts w:ascii="Arial Narrow" w:hAnsi="Arial Narrow" w:cs="Arial"/>
                          <w:bCs/>
                          <w:i/>
                          <w:iCs/>
                          <w:sz w:val="32"/>
                          <w:szCs w:val="32"/>
                        </w:rPr>
                      </w:pPr>
                      <w:r w:rsidRPr="00072153">
                        <w:rPr>
                          <w:rFonts w:ascii="Arial Narrow" w:hAnsi="Arial Narrow" w:cs="Arial"/>
                          <w:sz w:val="32"/>
                          <w:szCs w:val="32"/>
                        </w:rPr>
                        <w:t xml:space="preserve">   </w:t>
                      </w:r>
                      <w:r w:rsidRPr="00072153">
                        <w:rPr>
                          <w:rFonts w:ascii="Arial Narrow" w:hAnsi="Arial Narrow" w:cs="Arial"/>
                          <w:bCs/>
                          <w:sz w:val="32"/>
                          <w:szCs w:val="32"/>
                        </w:rPr>
                        <w:t xml:space="preserve">Children’s Offering </w:t>
                      </w:r>
                      <w:r w:rsidRPr="00072153">
                        <w:rPr>
                          <w:rFonts w:ascii="Arial Narrow" w:hAnsi="Arial Narrow" w:cs="Arial"/>
                          <w:bCs/>
                          <w:i/>
                          <w:iCs/>
                          <w:sz w:val="32"/>
                          <w:szCs w:val="32"/>
                        </w:rPr>
                        <w:t>(children can bring their offerings forward at this time)</w:t>
                      </w:r>
                    </w:p>
                    <w:p w14:paraId="7AEBD7E0" w14:textId="6752505C" w:rsidR="00072153" w:rsidRPr="00072153" w:rsidRDefault="00072153" w:rsidP="00116BE0">
                      <w:pPr>
                        <w:tabs>
                          <w:tab w:val="right" w:pos="9907"/>
                        </w:tabs>
                        <w:rPr>
                          <w:rFonts w:ascii="Arial Narrow" w:hAnsi="Arial Narrow" w:cs="Arial"/>
                          <w:sz w:val="32"/>
                          <w:szCs w:val="32"/>
                        </w:rPr>
                      </w:pPr>
                      <w:r w:rsidRPr="00072153">
                        <w:rPr>
                          <w:rFonts w:ascii="Arial Narrow" w:hAnsi="Arial Narrow" w:cs="Arial"/>
                          <w:sz w:val="32"/>
                          <w:szCs w:val="32"/>
                        </w:rPr>
                        <w:t xml:space="preserve">   </w:t>
                      </w:r>
                      <w:r w:rsidR="00C33ED7" w:rsidRPr="00C33ED7">
                        <w:rPr>
                          <w:rFonts w:ascii="Arial Narrow" w:hAnsi="Arial Narrow" w:cs="Arial"/>
                          <w:sz w:val="32"/>
                          <w:szCs w:val="32"/>
                        </w:rPr>
                        <w:t xml:space="preserve">Offertory </w:t>
                      </w:r>
                      <w:r w:rsidR="00C33ED7" w:rsidRPr="00C33ED7">
                        <w:rPr>
                          <w:rFonts w:ascii="Arial Narrow" w:hAnsi="Arial Narrow" w:cs="Arial"/>
                          <w:sz w:val="32"/>
                          <w:szCs w:val="32"/>
                        </w:rPr>
                        <w:tab/>
                      </w:r>
                    </w:p>
                    <w:p w14:paraId="44C5B532" w14:textId="77777777" w:rsidR="00072153" w:rsidRPr="00072153" w:rsidRDefault="00072153" w:rsidP="00072153">
                      <w:pPr>
                        <w:tabs>
                          <w:tab w:val="right" w:pos="9907"/>
                        </w:tabs>
                        <w:rPr>
                          <w:rFonts w:ascii="Arial Narrow" w:hAnsi="Arial Narrow" w:cs="Arial"/>
                          <w:sz w:val="32"/>
                          <w:szCs w:val="32"/>
                        </w:rPr>
                      </w:pPr>
                      <w:r w:rsidRPr="00072153">
                        <w:rPr>
                          <w:rFonts w:ascii="Arial Narrow" w:hAnsi="Arial Narrow" w:cs="Arial"/>
                          <w:sz w:val="32"/>
                          <w:szCs w:val="32"/>
                        </w:rPr>
                        <w:t xml:space="preserve">   Prayer of Dedication</w:t>
                      </w:r>
                    </w:p>
                    <w:p w14:paraId="13506E11" w14:textId="77777777" w:rsidR="00EE2448" w:rsidRPr="00E36DBD" w:rsidRDefault="00EE2448" w:rsidP="00EE2448">
                      <w:pPr>
                        <w:tabs>
                          <w:tab w:val="right" w:pos="9907"/>
                        </w:tabs>
                        <w:rPr>
                          <w:rFonts w:ascii="Arial Narrow" w:hAnsi="Arial Narrow" w:cs="Arial"/>
                          <w:sz w:val="32"/>
                          <w:szCs w:val="32"/>
                        </w:rPr>
                      </w:pPr>
                    </w:p>
                    <w:p w14:paraId="7EE02046" w14:textId="196FD2C6" w:rsidR="007C25E5" w:rsidRPr="00CB3BD1" w:rsidRDefault="00DC468F" w:rsidP="00CB3BD1">
                      <w:pPr>
                        <w:jc w:val="center"/>
                        <w:rPr>
                          <w:rFonts w:ascii="HelveticaNeueLT Std Lt Cn" w:hAnsi="HelveticaNeueLT Std Lt Cn"/>
                          <w:b/>
                          <w:bCs/>
                          <w:sz w:val="44"/>
                          <w:szCs w:val="44"/>
                        </w:rPr>
                      </w:pPr>
                      <w:r w:rsidRPr="00DC468F">
                        <w:rPr>
                          <w:rFonts w:ascii="HelveticaNeueLT Std Lt Cn" w:hAnsi="HelveticaNeueLT Std Lt Cn"/>
                          <w:b/>
                          <w:bCs/>
                          <w:sz w:val="44"/>
                          <w:szCs w:val="44"/>
                        </w:rPr>
                        <w:t>Sending</w:t>
                      </w:r>
                      <w:r w:rsidRPr="00DC468F">
                        <w:rPr>
                          <w:rFonts w:ascii="Arial Narrow" w:hAnsi="Arial Narrow" w:cs="Arial"/>
                          <w:sz w:val="32"/>
                          <w:szCs w:val="32"/>
                        </w:rPr>
                        <w:tab/>
                      </w:r>
                    </w:p>
                    <w:p w14:paraId="3C69F7F1" w14:textId="77777777" w:rsidR="00EE2448" w:rsidRDefault="00EE2448" w:rsidP="00EE2448">
                      <w:pPr>
                        <w:tabs>
                          <w:tab w:val="right" w:pos="9907"/>
                        </w:tabs>
                        <w:rPr>
                          <w:rFonts w:ascii="Arial Narrow" w:hAnsi="Arial Narrow" w:cs="Arial"/>
                          <w:sz w:val="32"/>
                          <w:szCs w:val="32"/>
                        </w:rPr>
                      </w:pPr>
                    </w:p>
                    <w:p w14:paraId="55D6490A" w14:textId="77777777" w:rsidR="00116BE0" w:rsidRPr="00116BE0" w:rsidRDefault="00116BE0" w:rsidP="00116BE0">
                      <w:pPr>
                        <w:tabs>
                          <w:tab w:val="right" w:pos="9907"/>
                        </w:tabs>
                        <w:rPr>
                          <w:rFonts w:ascii="Arial Narrow" w:hAnsi="Arial Narrow" w:cs="Arial"/>
                          <w:sz w:val="32"/>
                          <w:szCs w:val="32"/>
                        </w:rPr>
                      </w:pPr>
                      <w:r w:rsidRPr="00116BE0">
                        <w:rPr>
                          <w:rFonts w:ascii="Arial Narrow" w:hAnsi="Arial Narrow" w:cs="Arial"/>
                          <w:sz w:val="32"/>
                          <w:szCs w:val="32"/>
                        </w:rPr>
                        <w:t>Hymn: VT 631 –</w:t>
                      </w:r>
                      <w:r w:rsidRPr="00116BE0">
                        <w:rPr>
                          <w:rFonts w:ascii="Arial Narrow" w:hAnsi="Arial Narrow" w:cs="Arial"/>
                          <w:i/>
                          <w:iCs/>
                          <w:sz w:val="32"/>
                          <w:szCs w:val="32"/>
                        </w:rPr>
                        <w:t xml:space="preserve"> Take Thou My Hand</w:t>
                      </w:r>
                      <w:r w:rsidRPr="00116BE0">
                        <w:rPr>
                          <w:rFonts w:ascii="Arial Narrow" w:hAnsi="Arial Narrow" w:cs="Arial"/>
                          <w:i/>
                          <w:iCs/>
                          <w:sz w:val="32"/>
                          <w:szCs w:val="32"/>
                        </w:rPr>
                        <w:tab/>
                      </w:r>
                      <w:r w:rsidRPr="00116BE0">
                        <w:rPr>
                          <w:rFonts w:ascii="Arial Narrow" w:hAnsi="Arial Narrow" w:cs="Arial"/>
                          <w:sz w:val="32"/>
                          <w:szCs w:val="32"/>
                        </w:rPr>
                        <w:t>Kimberly Schmidt</w:t>
                      </w:r>
                    </w:p>
                    <w:p w14:paraId="75A2D173" w14:textId="77777777" w:rsidR="00116BE0" w:rsidRDefault="00116BE0" w:rsidP="00116BE0">
                      <w:pPr>
                        <w:tabs>
                          <w:tab w:val="right" w:pos="9907"/>
                        </w:tabs>
                        <w:rPr>
                          <w:rFonts w:ascii="Arial Narrow" w:hAnsi="Arial Narrow" w:cs="Arial"/>
                          <w:sz w:val="32"/>
                          <w:szCs w:val="32"/>
                        </w:rPr>
                      </w:pPr>
                    </w:p>
                    <w:p w14:paraId="0EA0D911" w14:textId="7259AF31" w:rsidR="00C33ED7" w:rsidRPr="00C33ED7" w:rsidRDefault="00116BE0" w:rsidP="00116BE0">
                      <w:pPr>
                        <w:tabs>
                          <w:tab w:val="right" w:pos="9907"/>
                        </w:tabs>
                        <w:rPr>
                          <w:rFonts w:ascii="Arial Narrow" w:hAnsi="Arial Narrow" w:cs="Arial"/>
                          <w:sz w:val="32"/>
                          <w:szCs w:val="32"/>
                        </w:rPr>
                      </w:pPr>
                      <w:r w:rsidRPr="00116BE0">
                        <w:rPr>
                          <w:rFonts w:ascii="Arial Narrow" w:hAnsi="Arial Narrow" w:cs="Arial"/>
                          <w:sz w:val="32"/>
                          <w:szCs w:val="32"/>
                        </w:rPr>
                        <w:t xml:space="preserve">Benediction </w:t>
                      </w:r>
                      <w:r w:rsidRPr="00116BE0">
                        <w:rPr>
                          <w:rFonts w:ascii="Arial Narrow" w:hAnsi="Arial Narrow" w:cs="Arial"/>
                          <w:sz w:val="32"/>
                          <w:szCs w:val="32"/>
                        </w:rPr>
                        <w:tab/>
                        <w:t>Michaela Atencio</w:t>
                      </w:r>
                    </w:p>
                    <w:p w14:paraId="75F7F20D" w14:textId="08B06685" w:rsidR="006068DB" w:rsidRPr="006068DB" w:rsidRDefault="001B28E6" w:rsidP="00C33ED7">
                      <w:pPr>
                        <w:tabs>
                          <w:tab w:val="right" w:pos="9907"/>
                        </w:tabs>
                        <w:rPr>
                          <w:rFonts w:ascii="Arial Narrow" w:hAnsi="Arial Narrow" w:cs="Arial"/>
                          <w:sz w:val="32"/>
                          <w:szCs w:val="32"/>
                        </w:rPr>
                      </w:pPr>
                      <w:r w:rsidRPr="001B28E6">
                        <w:rPr>
                          <w:rFonts w:ascii="Arial Narrow" w:hAnsi="Arial Narrow" w:cs="Arial"/>
                          <w:sz w:val="32"/>
                          <w:szCs w:val="32"/>
                        </w:rPr>
                        <w:tab/>
                      </w:r>
                      <w:r w:rsidR="008C24D9" w:rsidRPr="008C24D9">
                        <w:rPr>
                          <w:rFonts w:ascii="Arial Narrow" w:hAnsi="Arial Narrow" w:cs="Arial"/>
                          <w:sz w:val="32"/>
                          <w:szCs w:val="32"/>
                        </w:rPr>
                        <w:tab/>
                      </w:r>
                    </w:p>
                    <w:p w14:paraId="4B1C2554" w14:textId="101636F9" w:rsidR="00736E4A" w:rsidRDefault="00E36DBD" w:rsidP="00C81EAA">
                      <w:pPr>
                        <w:tabs>
                          <w:tab w:val="right" w:pos="9907"/>
                        </w:tabs>
                        <w:rPr>
                          <w:rFonts w:ascii="Arial Narrow" w:hAnsi="Arial Narrow" w:cs="Arial"/>
                        </w:rPr>
                      </w:pPr>
                      <w:r>
                        <w:rPr>
                          <w:rFonts w:ascii="Arial Narrow" w:hAnsi="Arial Narrow" w:cs="Arial"/>
                          <w:sz w:val="32"/>
                          <w:szCs w:val="32"/>
                        </w:rPr>
                        <w:tab/>
                        <w:t xml:space="preserve"> </w:t>
                      </w:r>
                      <w:r w:rsidR="00736E4A">
                        <w:rPr>
                          <w:rFonts w:ascii="Arial Narrow" w:hAnsi="Arial Narrow" w:cs="Arial"/>
                        </w:rPr>
                        <w:tab/>
                      </w:r>
                    </w:p>
                    <w:p w14:paraId="67EC15B8" w14:textId="024A234A" w:rsidR="00736E4A" w:rsidRDefault="00736E4A"/>
                    <w:p w14:paraId="713880C2" w14:textId="77777777" w:rsidR="00116BE0" w:rsidRDefault="00116BE0"/>
                  </w:txbxContent>
                </v:textbox>
                <w10:wrap type="square" anchorx="margin"/>
              </v:shape>
            </w:pict>
          </mc:Fallback>
        </mc:AlternateContent>
      </w:r>
      <w:r w:rsidR="00736E4A" w:rsidRPr="005843D3">
        <w:rPr>
          <w:rFonts w:ascii="Arial" w:hAnsi="Arial" w:cs="Arial"/>
          <w:sz w:val="28"/>
          <w:szCs w:val="28"/>
        </w:rPr>
        <w:t xml:space="preserve">VT – </w:t>
      </w:r>
      <w:r w:rsidR="00736E4A" w:rsidRPr="005843D3">
        <w:rPr>
          <w:rFonts w:ascii="Arial" w:hAnsi="Arial" w:cs="Arial"/>
          <w:i/>
          <w:iCs/>
          <w:sz w:val="28"/>
          <w:szCs w:val="28"/>
        </w:rPr>
        <w:t>Voices Together</w:t>
      </w:r>
      <w:r w:rsidR="00736E4A" w:rsidRPr="005843D3">
        <w:rPr>
          <w:rFonts w:ascii="Arial" w:hAnsi="Arial" w:cs="Arial"/>
          <w:sz w:val="28"/>
          <w:szCs w:val="28"/>
        </w:rPr>
        <w:t xml:space="preserve"> hymnal (purple)</w:t>
      </w:r>
    </w:p>
    <w:p w14:paraId="06CADCD3" w14:textId="0AAEBBE4" w:rsidR="00CB3BD1" w:rsidRDefault="00CB3BD1" w:rsidP="00CB03F1">
      <w:pPr>
        <w:rPr>
          <w:rFonts w:ascii="Times New Roman" w:hAnsi="Times New Roman" w:cs="Times New Roman"/>
          <w:sz w:val="20"/>
          <w:szCs w:val="20"/>
        </w:rPr>
      </w:pPr>
      <w:r w:rsidRPr="00736E4A">
        <w:rPr>
          <w:rFonts w:ascii="Arial Narrow" w:eastAsia="Arial Unicode MS" w:hAnsi="Arial Narrow" w:cs="Arial Unicode MS"/>
          <w:b/>
          <w:bCs/>
          <w:noProof/>
          <w:color w:val="000000"/>
          <w:sz w:val="32"/>
          <w:szCs w:val="28"/>
          <w:u w:color="000000"/>
          <w14:textOutline w14:w="0" w14:cap="flat" w14:cmpd="sng" w14:algn="ctr">
            <w14:noFill/>
            <w14:prstDash w14:val="solid"/>
            <w14:bevel/>
          </w14:textOutline>
        </w:rPr>
        <w:lastRenderedPageBreak/>
        <mc:AlternateContent>
          <mc:Choice Requires="wps">
            <w:drawing>
              <wp:anchor distT="45720" distB="45720" distL="114300" distR="114300" simplePos="0" relativeHeight="251665408" behindDoc="0" locked="0" layoutInCell="1" allowOverlap="1" wp14:anchorId="0DB4737F" wp14:editId="3731DDA5">
                <wp:simplePos x="0" y="0"/>
                <wp:positionH relativeFrom="margin">
                  <wp:align>left</wp:align>
                </wp:positionH>
                <wp:positionV relativeFrom="paragraph">
                  <wp:posOffset>0</wp:posOffset>
                </wp:positionV>
                <wp:extent cx="6842760" cy="8778240"/>
                <wp:effectExtent l="0" t="0" r="0" b="38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8778240"/>
                        </a:xfrm>
                        <a:prstGeom prst="rect">
                          <a:avLst/>
                        </a:prstGeom>
                        <a:solidFill>
                          <a:srgbClr val="FFFFFF"/>
                        </a:solidFill>
                        <a:ln w="9525">
                          <a:noFill/>
                          <a:miter lim="800000"/>
                          <a:headEnd/>
                          <a:tailEnd/>
                        </a:ln>
                      </wps:spPr>
                      <wps:linkedTxbx id="3"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B4737F" id="_x0000_s1032" type="#_x0000_t202" style="position:absolute;margin-left:0;margin-top:0;width:538.8pt;height:691.2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" stroked="f">
                <v:textbox style="mso-next-textbox:#_x0000_s1033">
                  <w:txbxContent/>
                </v:textbox>
                <w10:wrap type="square" anchorx="margin"/>
              </v:shape>
            </w:pict>
          </mc:Fallback>
        </mc:AlternateContent>
      </w:r>
    </w:p>
    <w:p w14:paraId="4A3C7D3D" w14:textId="6659C917" w:rsidR="00736E4A" w:rsidRPr="00CB03F1" w:rsidRDefault="00DC4393" w:rsidP="00CB03F1">
      <w:pPr>
        <w:rPr>
          <w:rFonts w:ascii="Times New Roman" w:hAnsi="Times New Roman" w:cs="Times New Roman"/>
          <w:sz w:val="20"/>
          <w:szCs w:val="20"/>
        </w:rPr>
      </w:pPr>
      <w:r w:rsidRPr="00736E4A">
        <w:rPr>
          <w:rFonts w:ascii="Arial Narrow" w:eastAsia="Arial Unicode MS" w:hAnsi="Arial Narrow" w:cs="Arial Unicode MS"/>
          <w:b/>
          <w:bCs/>
          <w:noProof/>
          <w:color w:val="000000"/>
          <w:sz w:val="32"/>
          <w:szCs w:val="28"/>
          <w:u w:color="000000"/>
          <w14:textOutline w14:w="0" w14:cap="flat" w14:cmpd="sng" w14:algn="ctr">
            <w14:noFill/>
            <w14:prstDash w14:val="solid"/>
            <w14:bevel/>
          </w14:textOutline>
        </w:rPr>
        <w:lastRenderedPageBreak/>
        <mc:AlternateContent>
          <mc:Choice Requires="wps">
            <w:drawing>
              <wp:anchor distT="45720" distB="45720" distL="114300" distR="114300" simplePos="0" relativeHeight="251667456" behindDoc="0" locked="0" layoutInCell="1" allowOverlap="1" wp14:anchorId="47A2ABD4" wp14:editId="706F7A0A">
                <wp:simplePos x="0" y="0"/>
                <wp:positionH relativeFrom="margin">
                  <wp:align>left</wp:align>
                </wp:positionH>
                <wp:positionV relativeFrom="paragraph">
                  <wp:posOffset>0</wp:posOffset>
                </wp:positionV>
                <wp:extent cx="6842760" cy="4508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45719"/>
                        </a:xfrm>
                        <a:prstGeom prst="rect">
                          <a:avLst/>
                        </a:prstGeom>
                        <a:solidFill>
                          <a:srgbClr val="FFFFFF"/>
                        </a:solidFill>
                        <a:ln w="9525">
                          <a:noFill/>
                          <a:miter lim="800000"/>
                          <a:headEnd/>
                          <a:tailEnd/>
                        </a:ln>
                      </wps:spPr>
                      <wps:linkedTxbx id="3" seq="2"/>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2ABD4" id="_x0000_s1033" type="#_x0000_t202" style="position:absolute;margin-left:0;margin-top:0;width:538.8pt;height:3.5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" stroked="f">
                <v:textbox>
                  <w:txbxContent/>
                </v:textbox>
                <w10:wrap type="square" anchorx="margin"/>
              </v:shape>
            </w:pict>
          </mc:Fallback>
        </mc:AlternateContent>
      </w:r>
      <w:r w:rsidRPr="00736E4A">
        <w:rPr>
          <w:rFonts w:ascii="Arial Narrow" w:eastAsia="Arial Unicode MS" w:hAnsi="Arial Narrow" w:cs="Arial Unicode MS"/>
          <w:b/>
          <w:bCs/>
          <w:noProof/>
          <w:color w:val="000000"/>
          <w:sz w:val="32"/>
          <w:szCs w:val="28"/>
          <w:u w:color="000000"/>
          <w14:textOutline w14:w="0" w14:cap="flat" w14:cmpd="sng" w14:algn="ctr">
            <w14:noFill/>
            <w14:prstDash w14:val="solid"/>
            <w14:bevel/>
          </w14:textOutline>
        </w:rPr>
        <mc:AlternateContent>
          <mc:Choice Requires="wps">
            <w:drawing>
              <wp:anchor distT="45720" distB="45720" distL="114300" distR="114300" simplePos="0" relativeHeight="251669504" behindDoc="0" locked="0" layoutInCell="1" allowOverlap="1" wp14:anchorId="583A38A5" wp14:editId="6ED78D4B">
                <wp:simplePos x="0" y="0"/>
                <wp:positionH relativeFrom="margin">
                  <wp:align>left</wp:align>
                </wp:positionH>
                <wp:positionV relativeFrom="paragraph">
                  <wp:posOffset>0</wp:posOffset>
                </wp:positionV>
                <wp:extent cx="6842760" cy="4508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45085"/>
                        </a:xfrm>
                        <a:prstGeom prst="rect">
                          <a:avLst/>
                        </a:prstGeom>
                        <a:solidFill>
                          <a:srgbClr val="FFFFFF"/>
                        </a:solidFill>
                        <a:ln w="9525">
                          <a:noFill/>
                          <a:miter lim="800000"/>
                          <a:headEnd/>
                          <a:tailEnd/>
                        </a:ln>
                      </wps:spPr>
                      <wps:txbx>
                        <w:txbxContent>
                          <w:p w14:paraId="5672F09B" w14:textId="24922474" w:rsidR="00CB3BD1" w:rsidRPr="00D756B9" w:rsidRDefault="00CB3BD1" w:rsidP="00D756B9">
                            <w:pPr>
                              <w:rPr>
                                <w:rFonts w:ascii="Arial Narrow" w:hAnsi="Arial Narrow"/>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A38A5" id="_x0000_s1034" type="#_x0000_t202" style="position:absolute;margin-left:0;margin-top:0;width:538.8pt;height:3.5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" stroked="f">
                <v:textbox>
                  <w:txbxContent>
                    <w:p w14:paraId="5672F09B" w14:textId="24922474" w:rsidR="00CB3BD1" w:rsidRPr="00D756B9" w:rsidRDefault="00CB3BD1" w:rsidP="00D756B9">
                      <w:pPr>
                        <w:rPr>
                          <w:rFonts w:ascii="Arial Narrow" w:hAnsi="Arial Narrow"/>
                          <w:sz w:val="32"/>
                          <w:szCs w:val="32"/>
                        </w:rPr>
                      </w:pPr>
                    </w:p>
                  </w:txbxContent>
                </v:textbox>
                <w10:wrap type="square" anchorx="margin"/>
              </v:shape>
            </w:pict>
          </mc:Fallback>
        </mc:AlternateContent>
      </w:r>
    </w:p>
    <w:p w14:paraId="27725F79" w14:textId="77777777" w:rsidR="00CB3BD1" w:rsidRPr="00F61786" w:rsidRDefault="00CB3BD1" w:rsidP="00CB3BD1">
      <w:pPr>
        <w:pBdr>
          <w:top w:val="single" w:sz="4" w:space="0" w:color="auto"/>
        </w:pBdr>
        <w:tabs>
          <w:tab w:val="left" w:pos="3600"/>
        </w:tabs>
        <w:jc w:val="center"/>
        <w:rPr>
          <w:rFonts w:ascii="HelveticaNeueLT Std Lt Cn" w:hAnsi="HelveticaNeueLT Std Lt Cn"/>
          <w:b/>
          <w:sz w:val="24"/>
          <w:szCs w:val="36"/>
        </w:rPr>
      </w:pPr>
    </w:p>
    <w:p w14:paraId="43CD6B32" w14:textId="5612E68F" w:rsidR="00AC42E2" w:rsidRPr="00AC42E2" w:rsidRDefault="00AC42E2" w:rsidP="00AC42E2">
      <w:pPr>
        <w:pBdr>
          <w:bottom w:val="single" w:sz="4" w:space="1" w:color="auto"/>
        </w:pBdr>
        <w:tabs>
          <w:tab w:val="left" w:pos="3600"/>
        </w:tabs>
        <w:rPr>
          <w:rFonts w:ascii="HelveticaNeueLT Std Lt Cn" w:hAnsi="HelveticaNeueLT Std Lt Cn"/>
          <w:b/>
          <w:sz w:val="32"/>
          <w:szCs w:val="44"/>
        </w:rPr>
      </w:pPr>
      <w:bookmarkStart w:id="14" w:name="_Hlk99725592"/>
      <w:r w:rsidRPr="00AC42E2">
        <w:rPr>
          <w:rFonts w:ascii="HelveticaNeueLT Std Lt Cn" w:hAnsi="HelveticaNeueLT Std Lt Cn"/>
          <w:b/>
          <w:sz w:val="32"/>
          <w:szCs w:val="44"/>
        </w:rPr>
        <w:t>TODAY</w:t>
      </w:r>
      <w:r w:rsidRPr="00AC42E2">
        <w:rPr>
          <w:rFonts w:ascii="HelveticaNeueLT Std Lt Cn" w:hAnsi="HelveticaNeueLT Std Lt Cn"/>
          <w:b/>
          <w:sz w:val="32"/>
          <w:szCs w:val="44"/>
        </w:rPr>
        <w:tab/>
      </w:r>
      <w:r>
        <w:rPr>
          <w:rFonts w:ascii="HelveticaNeueLT Std Lt Cn" w:hAnsi="HelveticaNeueLT Std Lt Cn"/>
          <w:b/>
          <w:sz w:val="32"/>
          <w:szCs w:val="44"/>
        </w:rPr>
        <w:tab/>
      </w:r>
      <w:r>
        <w:rPr>
          <w:rFonts w:ascii="HelveticaNeueLT Std Lt Cn" w:hAnsi="HelveticaNeueLT Std Lt Cn"/>
          <w:b/>
          <w:sz w:val="32"/>
          <w:szCs w:val="44"/>
        </w:rPr>
        <w:tab/>
      </w:r>
      <w:r>
        <w:rPr>
          <w:rFonts w:ascii="HelveticaNeueLT Std Lt Cn" w:hAnsi="HelveticaNeueLT Std Lt Cn"/>
          <w:b/>
          <w:sz w:val="32"/>
          <w:szCs w:val="44"/>
        </w:rPr>
        <w:tab/>
      </w:r>
      <w:r>
        <w:rPr>
          <w:rFonts w:ascii="HelveticaNeueLT Std Lt Cn" w:hAnsi="HelveticaNeueLT Std Lt Cn"/>
          <w:b/>
          <w:sz w:val="32"/>
          <w:szCs w:val="44"/>
        </w:rPr>
        <w:tab/>
      </w:r>
      <w:r>
        <w:rPr>
          <w:rFonts w:ascii="HelveticaNeueLT Std Lt Cn" w:hAnsi="HelveticaNeueLT Std Lt Cn"/>
          <w:b/>
          <w:sz w:val="32"/>
          <w:szCs w:val="44"/>
        </w:rPr>
        <w:tab/>
      </w:r>
      <w:r>
        <w:rPr>
          <w:rFonts w:ascii="HelveticaNeueLT Std Lt Cn" w:hAnsi="HelveticaNeueLT Std Lt Cn"/>
          <w:b/>
          <w:sz w:val="32"/>
          <w:szCs w:val="44"/>
        </w:rPr>
        <w:tab/>
      </w:r>
      <w:r w:rsidRPr="00AC42E2">
        <w:rPr>
          <w:rFonts w:ascii="HelveticaNeueLT Std Lt Cn" w:hAnsi="HelveticaNeueLT Std Lt Cn"/>
          <w:b/>
          <w:sz w:val="32"/>
          <w:szCs w:val="44"/>
        </w:rPr>
        <w:t>TREASURER’S REPORT</w:t>
      </w:r>
    </w:p>
    <w:p w14:paraId="3A963907" w14:textId="2542CE79" w:rsidR="00AC42E2" w:rsidRPr="00AC42E2" w:rsidRDefault="00AC42E2" w:rsidP="00AC42E2">
      <w:pPr>
        <w:pBdr>
          <w:bottom w:val="single" w:sz="4" w:space="1" w:color="auto"/>
        </w:pBdr>
        <w:tabs>
          <w:tab w:val="left" w:pos="3600"/>
        </w:tabs>
        <w:rPr>
          <w:rFonts w:ascii="Arial Narrow" w:hAnsi="Arial Narrow"/>
          <w:bCs/>
          <w:sz w:val="32"/>
          <w:szCs w:val="44"/>
        </w:rPr>
      </w:pPr>
      <w:bookmarkStart w:id="15" w:name="_Hlk102152584"/>
      <w:r w:rsidRPr="00AC42E2">
        <w:rPr>
          <w:rFonts w:ascii="Arial Narrow" w:hAnsi="Arial Narrow"/>
          <w:bCs/>
          <w:iCs/>
          <w:sz w:val="32"/>
          <w:szCs w:val="44"/>
        </w:rPr>
        <w:t>Greeter:</w:t>
      </w:r>
      <w:r w:rsidR="00E04A51">
        <w:rPr>
          <w:rFonts w:ascii="Arial Narrow" w:hAnsi="Arial Narrow"/>
          <w:bCs/>
          <w:i/>
          <w:sz w:val="32"/>
          <w:szCs w:val="44"/>
        </w:rPr>
        <w:t xml:space="preserve"> </w:t>
      </w:r>
      <w:r w:rsidR="00116BE0">
        <w:rPr>
          <w:rFonts w:ascii="Arial Narrow" w:hAnsi="Arial Narrow"/>
          <w:bCs/>
          <w:i/>
          <w:sz w:val="32"/>
          <w:szCs w:val="44"/>
        </w:rPr>
        <w:t xml:space="preserve">Sara </w:t>
      </w:r>
      <w:proofErr w:type="spellStart"/>
      <w:r w:rsidR="00116BE0">
        <w:rPr>
          <w:rFonts w:ascii="Arial Narrow" w:hAnsi="Arial Narrow"/>
          <w:bCs/>
          <w:i/>
          <w:sz w:val="32"/>
          <w:szCs w:val="44"/>
        </w:rPr>
        <w:t>Fretz</w:t>
      </w:r>
      <w:proofErr w:type="spellEnd"/>
      <w:r w:rsidR="00116BE0">
        <w:rPr>
          <w:rFonts w:ascii="Arial Narrow" w:hAnsi="Arial Narrow"/>
          <w:bCs/>
          <w:i/>
          <w:sz w:val="32"/>
          <w:szCs w:val="44"/>
        </w:rPr>
        <w:t>-Goering</w:t>
      </w:r>
      <w:r w:rsidR="00EA453E">
        <w:rPr>
          <w:rFonts w:ascii="Arial Narrow" w:hAnsi="Arial Narrow"/>
          <w:bCs/>
          <w:i/>
          <w:sz w:val="32"/>
          <w:szCs w:val="44"/>
        </w:rPr>
        <w:tab/>
      </w:r>
      <w:r w:rsidR="00EA453E">
        <w:rPr>
          <w:rFonts w:ascii="Arial Narrow" w:hAnsi="Arial Narrow"/>
          <w:bCs/>
          <w:i/>
          <w:sz w:val="32"/>
          <w:szCs w:val="44"/>
        </w:rPr>
        <w:tab/>
      </w:r>
      <w:r w:rsidR="00EA453E">
        <w:rPr>
          <w:rFonts w:ascii="Arial Narrow" w:hAnsi="Arial Narrow"/>
          <w:bCs/>
          <w:i/>
          <w:sz w:val="32"/>
          <w:szCs w:val="44"/>
        </w:rPr>
        <w:tab/>
      </w:r>
      <w:r w:rsidRPr="00AC42E2">
        <w:rPr>
          <w:rFonts w:ascii="Arial Narrow" w:hAnsi="Arial Narrow"/>
          <w:bCs/>
          <w:iCs/>
          <w:sz w:val="32"/>
          <w:szCs w:val="44"/>
        </w:rPr>
        <w:tab/>
      </w:r>
      <w:r w:rsidRPr="00AC42E2">
        <w:rPr>
          <w:rFonts w:ascii="Arial Narrow" w:hAnsi="Arial Narrow"/>
          <w:bCs/>
          <w:iCs/>
          <w:sz w:val="32"/>
          <w:szCs w:val="44"/>
        </w:rPr>
        <w:tab/>
      </w:r>
      <w:r w:rsidR="00E04A51">
        <w:rPr>
          <w:rFonts w:ascii="Arial Narrow" w:hAnsi="Arial Narrow"/>
          <w:bCs/>
          <w:iCs/>
          <w:sz w:val="32"/>
          <w:szCs w:val="44"/>
        </w:rPr>
        <w:tab/>
      </w:r>
      <w:r w:rsidR="00DC4393">
        <w:rPr>
          <w:rFonts w:ascii="Arial Narrow" w:hAnsi="Arial Narrow"/>
          <w:bCs/>
          <w:iCs/>
          <w:sz w:val="32"/>
          <w:szCs w:val="44"/>
        </w:rPr>
        <w:t xml:space="preserve"> </w:t>
      </w:r>
      <w:r w:rsidRPr="00AC42E2">
        <w:rPr>
          <w:rFonts w:ascii="Arial Narrow" w:hAnsi="Arial Narrow"/>
          <w:bCs/>
          <w:iCs/>
          <w:sz w:val="32"/>
          <w:szCs w:val="44"/>
        </w:rPr>
        <w:t>Offering Last Week - $</w:t>
      </w:r>
      <w:r w:rsidR="00C33ED7">
        <w:rPr>
          <w:rFonts w:ascii="Arial Narrow" w:hAnsi="Arial Narrow"/>
          <w:bCs/>
          <w:iCs/>
          <w:sz w:val="32"/>
          <w:szCs w:val="44"/>
        </w:rPr>
        <w:t>1</w:t>
      </w:r>
      <w:r w:rsidR="00116BE0">
        <w:rPr>
          <w:rFonts w:ascii="Arial Narrow" w:hAnsi="Arial Narrow"/>
          <w:bCs/>
          <w:iCs/>
          <w:sz w:val="32"/>
          <w:szCs w:val="44"/>
        </w:rPr>
        <w:t>0,350</w:t>
      </w:r>
    </w:p>
    <w:p w14:paraId="30168F8B" w14:textId="37AE01B6" w:rsidR="00AC42E2" w:rsidRPr="00AC42E2" w:rsidRDefault="00AC42E2" w:rsidP="00AC42E2">
      <w:pPr>
        <w:pBdr>
          <w:bottom w:val="single" w:sz="4" w:space="1" w:color="auto"/>
        </w:pBdr>
        <w:tabs>
          <w:tab w:val="left" w:pos="3600"/>
        </w:tabs>
        <w:rPr>
          <w:rFonts w:ascii="Arial Narrow" w:hAnsi="Arial Narrow"/>
          <w:bCs/>
          <w:iCs/>
          <w:sz w:val="32"/>
          <w:szCs w:val="44"/>
        </w:rPr>
      </w:pPr>
      <w:r w:rsidRPr="00AC42E2">
        <w:rPr>
          <w:rFonts w:ascii="Arial Narrow" w:hAnsi="Arial Narrow"/>
          <w:bCs/>
          <w:iCs/>
          <w:sz w:val="32"/>
          <w:szCs w:val="44"/>
        </w:rPr>
        <w:t>Ushers:</w:t>
      </w:r>
      <w:r w:rsidRPr="00AC42E2">
        <w:rPr>
          <w:rFonts w:ascii="Arial Narrow" w:hAnsi="Arial Narrow"/>
          <w:bCs/>
          <w:i/>
          <w:sz w:val="32"/>
          <w:szCs w:val="44"/>
        </w:rPr>
        <w:t xml:space="preserve"> </w:t>
      </w:r>
      <w:r w:rsidR="00116BE0">
        <w:rPr>
          <w:rFonts w:ascii="Arial Narrow" w:hAnsi="Arial Narrow"/>
          <w:bCs/>
          <w:i/>
          <w:sz w:val="32"/>
          <w:szCs w:val="44"/>
        </w:rPr>
        <w:t>Peter Goering</w:t>
      </w:r>
      <w:r w:rsidR="00EA453E">
        <w:rPr>
          <w:rFonts w:ascii="Arial Narrow" w:hAnsi="Arial Narrow"/>
          <w:bCs/>
          <w:i/>
          <w:sz w:val="32"/>
          <w:szCs w:val="44"/>
        </w:rPr>
        <w:tab/>
      </w:r>
      <w:proofErr w:type="gramStart"/>
      <w:r w:rsidR="00EA453E">
        <w:rPr>
          <w:rFonts w:ascii="Arial Narrow" w:hAnsi="Arial Narrow"/>
          <w:bCs/>
          <w:i/>
          <w:sz w:val="32"/>
          <w:szCs w:val="44"/>
        </w:rPr>
        <w:tab/>
        <w:t xml:space="preserve">  </w:t>
      </w:r>
      <w:r w:rsidRPr="00AC42E2">
        <w:rPr>
          <w:rFonts w:ascii="Arial Narrow" w:hAnsi="Arial Narrow"/>
          <w:bCs/>
          <w:iCs/>
          <w:sz w:val="32"/>
          <w:szCs w:val="44"/>
        </w:rPr>
        <w:tab/>
      </w:r>
      <w:proofErr w:type="gramEnd"/>
      <w:r w:rsidRPr="00AC42E2">
        <w:rPr>
          <w:rFonts w:ascii="Arial Narrow" w:hAnsi="Arial Narrow"/>
          <w:bCs/>
          <w:iCs/>
          <w:sz w:val="32"/>
          <w:szCs w:val="44"/>
        </w:rPr>
        <w:tab/>
      </w:r>
      <w:r w:rsidRPr="00AC42E2">
        <w:rPr>
          <w:rFonts w:ascii="Arial Narrow" w:hAnsi="Arial Narrow"/>
          <w:bCs/>
          <w:iCs/>
          <w:sz w:val="32"/>
          <w:szCs w:val="44"/>
        </w:rPr>
        <w:tab/>
        <w:t xml:space="preserve"> </w:t>
      </w:r>
      <w:r w:rsidR="008F04A0">
        <w:rPr>
          <w:rFonts w:ascii="Arial Narrow" w:hAnsi="Arial Narrow"/>
          <w:bCs/>
          <w:iCs/>
          <w:sz w:val="32"/>
          <w:szCs w:val="44"/>
        </w:rPr>
        <w:t xml:space="preserve"> </w:t>
      </w:r>
      <w:r w:rsidR="00E2357A">
        <w:rPr>
          <w:rFonts w:ascii="Arial Narrow" w:hAnsi="Arial Narrow"/>
          <w:bCs/>
          <w:iCs/>
          <w:sz w:val="32"/>
          <w:szCs w:val="44"/>
        </w:rPr>
        <w:tab/>
      </w:r>
      <w:r w:rsidR="00E2357A">
        <w:rPr>
          <w:rFonts w:ascii="Arial Narrow" w:hAnsi="Arial Narrow"/>
          <w:bCs/>
          <w:iCs/>
          <w:sz w:val="32"/>
          <w:szCs w:val="44"/>
        </w:rPr>
        <w:tab/>
      </w:r>
      <w:r w:rsidR="001B28E6">
        <w:rPr>
          <w:rFonts w:ascii="Arial Narrow" w:hAnsi="Arial Narrow"/>
          <w:bCs/>
          <w:iCs/>
          <w:sz w:val="32"/>
          <w:szCs w:val="44"/>
        </w:rPr>
        <w:t xml:space="preserve"> </w:t>
      </w:r>
      <w:r w:rsidR="00EA453E">
        <w:rPr>
          <w:rFonts w:ascii="Arial Narrow" w:hAnsi="Arial Narrow"/>
          <w:bCs/>
          <w:iCs/>
          <w:sz w:val="32"/>
          <w:szCs w:val="44"/>
        </w:rPr>
        <w:t xml:space="preserve"> </w:t>
      </w:r>
      <w:r w:rsidRPr="00AC42E2">
        <w:rPr>
          <w:rFonts w:ascii="Arial Narrow" w:hAnsi="Arial Narrow"/>
          <w:bCs/>
          <w:iCs/>
          <w:sz w:val="32"/>
          <w:szCs w:val="44"/>
        </w:rPr>
        <w:t xml:space="preserve">Weekly </w:t>
      </w:r>
      <w:r w:rsidR="001B28E6">
        <w:rPr>
          <w:rFonts w:ascii="Arial Narrow" w:hAnsi="Arial Narrow"/>
          <w:bCs/>
          <w:iCs/>
          <w:sz w:val="32"/>
          <w:szCs w:val="44"/>
        </w:rPr>
        <w:t xml:space="preserve"> </w:t>
      </w:r>
      <w:r w:rsidRPr="00AC42E2">
        <w:rPr>
          <w:rFonts w:ascii="Arial Narrow" w:hAnsi="Arial Narrow"/>
          <w:bCs/>
          <w:iCs/>
          <w:sz w:val="32"/>
          <w:szCs w:val="44"/>
        </w:rPr>
        <w:t>Goal - $6,423</w:t>
      </w:r>
    </w:p>
    <w:p w14:paraId="6C8DA4B4" w14:textId="6B1948F4" w:rsidR="00AC42E2" w:rsidRPr="00AC42E2" w:rsidRDefault="00AC42E2" w:rsidP="00AC42E2">
      <w:pPr>
        <w:pBdr>
          <w:bottom w:val="single" w:sz="4" w:space="1" w:color="auto"/>
        </w:pBdr>
        <w:tabs>
          <w:tab w:val="left" w:pos="3600"/>
        </w:tabs>
        <w:rPr>
          <w:rFonts w:ascii="Arial Narrow" w:hAnsi="Arial Narrow"/>
          <w:bCs/>
          <w:sz w:val="32"/>
          <w:szCs w:val="44"/>
        </w:rPr>
      </w:pPr>
      <w:r w:rsidRPr="00AC42E2">
        <w:rPr>
          <w:rFonts w:ascii="Arial Narrow" w:hAnsi="Arial Narrow"/>
          <w:bCs/>
          <w:iCs/>
          <w:sz w:val="32"/>
          <w:szCs w:val="44"/>
        </w:rPr>
        <w:t>Worship Arts</w:t>
      </w:r>
      <w:bookmarkEnd w:id="15"/>
      <w:r w:rsidRPr="00AC42E2">
        <w:rPr>
          <w:rFonts w:ascii="Arial Narrow" w:hAnsi="Arial Narrow"/>
          <w:bCs/>
          <w:i/>
          <w:sz w:val="32"/>
          <w:szCs w:val="44"/>
        </w:rPr>
        <w:t>:</w:t>
      </w:r>
      <w:r w:rsidRPr="00AC42E2">
        <w:rPr>
          <w:rFonts w:ascii="Arial Narrow" w:hAnsi="Arial Narrow"/>
          <w:bCs/>
          <w:iCs/>
          <w:sz w:val="32"/>
          <w:szCs w:val="44"/>
        </w:rPr>
        <w:t xml:space="preserve"> </w:t>
      </w:r>
      <w:r w:rsidR="00C33ED7">
        <w:rPr>
          <w:rFonts w:ascii="Arial Narrow" w:hAnsi="Arial Narrow"/>
          <w:bCs/>
          <w:i/>
          <w:iCs/>
          <w:sz w:val="32"/>
          <w:szCs w:val="44"/>
        </w:rPr>
        <w:t>J</w:t>
      </w:r>
      <w:r w:rsidR="00116BE0">
        <w:rPr>
          <w:rFonts w:ascii="Arial Narrow" w:hAnsi="Arial Narrow"/>
          <w:bCs/>
          <w:i/>
          <w:iCs/>
          <w:sz w:val="32"/>
          <w:szCs w:val="44"/>
        </w:rPr>
        <w:t>acob Short</w:t>
      </w:r>
    </w:p>
    <w:p w14:paraId="10F48C19" w14:textId="2CAF4648" w:rsidR="00AC42E2" w:rsidRPr="00AC42E2" w:rsidRDefault="00AC42E2" w:rsidP="00AC42E2">
      <w:pPr>
        <w:pBdr>
          <w:bottom w:val="single" w:sz="4" w:space="1" w:color="auto"/>
        </w:pBdr>
        <w:tabs>
          <w:tab w:val="left" w:pos="3600"/>
        </w:tabs>
        <w:rPr>
          <w:rFonts w:ascii="HelveticaNeueLT Std Lt Cn" w:hAnsi="HelveticaNeueLT Std Lt Cn"/>
          <w:b/>
          <w:sz w:val="32"/>
          <w:szCs w:val="44"/>
        </w:rPr>
      </w:pPr>
      <w:r w:rsidRPr="00AC42E2">
        <w:rPr>
          <w:rFonts w:ascii="Arial Narrow" w:hAnsi="Arial Narrow"/>
          <w:bCs/>
          <w:sz w:val="32"/>
          <w:szCs w:val="44"/>
        </w:rPr>
        <w:t xml:space="preserve">Tech Host: </w:t>
      </w:r>
      <w:r w:rsidR="00116BE0">
        <w:rPr>
          <w:rFonts w:ascii="Arial Narrow" w:hAnsi="Arial Narrow"/>
          <w:bCs/>
          <w:i/>
          <w:iCs/>
          <w:sz w:val="32"/>
          <w:szCs w:val="44"/>
        </w:rPr>
        <w:t>Anne-Claire Frank-Seisay</w:t>
      </w:r>
      <w:r w:rsidRPr="00AC42E2">
        <w:rPr>
          <w:rFonts w:ascii="HelveticaNeueLT Std Lt Cn" w:hAnsi="HelveticaNeueLT Std Lt Cn"/>
          <w:b/>
          <w:sz w:val="32"/>
          <w:szCs w:val="44"/>
        </w:rPr>
        <w:tab/>
      </w:r>
      <w:r>
        <w:rPr>
          <w:rFonts w:ascii="HelveticaNeueLT Std Lt Cn" w:hAnsi="HelveticaNeueLT Std Lt Cn"/>
          <w:b/>
          <w:sz w:val="32"/>
          <w:szCs w:val="44"/>
        </w:rPr>
        <w:tab/>
      </w:r>
      <w:r>
        <w:rPr>
          <w:rFonts w:ascii="HelveticaNeueLT Std Lt Cn" w:hAnsi="HelveticaNeueLT Std Lt Cn"/>
          <w:b/>
          <w:sz w:val="32"/>
          <w:szCs w:val="44"/>
        </w:rPr>
        <w:tab/>
      </w:r>
      <w:proofErr w:type="gramStart"/>
      <w:r>
        <w:rPr>
          <w:rFonts w:ascii="HelveticaNeueLT Std Lt Cn" w:hAnsi="HelveticaNeueLT Std Lt Cn"/>
          <w:b/>
          <w:sz w:val="32"/>
          <w:szCs w:val="44"/>
        </w:rPr>
        <w:tab/>
      </w:r>
      <w:r w:rsidR="00116BE0">
        <w:rPr>
          <w:rFonts w:ascii="HelveticaNeueLT Std Lt Cn" w:hAnsi="HelveticaNeueLT Std Lt Cn"/>
          <w:b/>
          <w:sz w:val="32"/>
          <w:szCs w:val="44"/>
        </w:rPr>
        <w:t xml:space="preserve"> </w:t>
      </w:r>
      <w:r>
        <w:rPr>
          <w:rFonts w:ascii="HelveticaNeueLT Std Lt Cn" w:hAnsi="HelveticaNeueLT Std Lt Cn"/>
          <w:b/>
          <w:sz w:val="32"/>
          <w:szCs w:val="44"/>
        </w:rPr>
        <w:t xml:space="preserve"> </w:t>
      </w:r>
      <w:r w:rsidRPr="00AC42E2">
        <w:rPr>
          <w:rFonts w:ascii="HelveticaNeueLT Std Lt Cn" w:hAnsi="HelveticaNeueLT Std Lt Cn"/>
          <w:b/>
          <w:sz w:val="32"/>
          <w:szCs w:val="44"/>
        </w:rPr>
        <w:t>LAST</w:t>
      </w:r>
      <w:proofErr w:type="gramEnd"/>
      <w:r w:rsidRPr="00AC42E2">
        <w:rPr>
          <w:rFonts w:ascii="HelveticaNeueLT Std Lt Cn" w:hAnsi="HelveticaNeueLT Std Lt Cn"/>
          <w:b/>
          <w:sz w:val="32"/>
          <w:szCs w:val="44"/>
        </w:rPr>
        <w:t xml:space="preserve"> WEEK’S ATTENDANCE</w:t>
      </w:r>
    </w:p>
    <w:p w14:paraId="10AF548E" w14:textId="6895D40C" w:rsidR="00AC42E2" w:rsidRPr="00AC42E2" w:rsidRDefault="00AC42E2" w:rsidP="00AC42E2">
      <w:pPr>
        <w:pBdr>
          <w:bottom w:val="single" w:sz="4" w:space="1" w:color="auto"/>
        </w:pBdr>
        <w:tabs>
          <w:tab w:val="left" w:pos="3600"/>
        </w:tabs>
        <w:rPr>
          <w:rFonts w:ascii="Arial Narrow" w:hAnsi="Arial Narrow"/>
          <w:bCs/>
          <w:sz w:val="32"/>
          <w:szCs w:val="44"/>
        </w:rPr>
      </w:pPr>
      <w:r w:rsidRPr="00AC42E2">
        <w:rPr>
          <w:rFonts w:ascii="HelveticaNeueLT Std Lt Cn" w:hAnsi="HelveticaNeueLT Std Lt Cn"/>
          <w:b/>
          <w:sz w:val="32"/>
          <w:szCs w:val="44"/>
        </w:rPr>
        <w:tab/>
      </w:r>
      <w:r>
        <w:rPr>
          <w:rFonts w:ascii="HelveticaNeueLT Std Lt Cn" w:hAnsi="HelveticaNeueLT Std Lt Cn"/>
          <w:b/>
          <w:sz w:val="32"/>
          <w:szCs w:val="44"/>
        </w:rPr>
        <w:tab/>
      </w:r>
      <w:r>
        <w:rPr>
          <w:rFonts w:ascii="HelveticaNeueLT Std Lt Cn" w:hAnsi="HelveticaNeueLT Std Lt Cn"/>
          <w:b/>
          <w:sz w:val="32"/>
          <w:szCs w:val="44"/>
        </w:rPr>
        <w:tab/>
      </w:r>
      <w:r>
        <w:rPr>
          <w:rFonts w:ascii="HelveticaNeueLT Std Lt Cn" w:hAnsi="HelveticaNeueLT Std Lt Cn"/>
          <w:b/>
          <w:sz w:val="32"/>
          <w:szCs w:val="44"/>
        </w:rPr>
        <w:tab/>
      </w:r>
      <w:r>
        <w:rPr>
          <w:rFonts w:ascii="HelveticaNeueLT Std Lt Cn" w:hAnsi="HelveticaNeueLT Std Lt Cn"/>
          <w:b/>
          <w:sz w:val="32"/>
          <w:szCs w:val="44"/>
        </w:rPr>
        <w:tab/>
      </w:r>
      <w:r>
        <w:rPr>
          <w:rFonts w:ascii="HelveticaNeueLT Std Lt Cn" w:hAnsi="HelveticaNeueLT Std Lt Cn"/>
          <w:b/>
          <w:sz w:val="32"/>
          <w:szCs w:val="44"/>
        </w:rPr>
        <w:tab/>
        <w:t xml:space="preserve">       </w:t>
      </w:r>
      <w:r w:rsidR="008F04A0">
        <w:rPr>
          <w:rFonts w:ascii="HelveticaNeueLT Std Lt Cn" w:hAnsi="HelveticaNeueLT Std Lt Cn"/>
          <w:b/>
          <w:sz w:val="32"/>
          <w:szCs w:val="44"/>
        </w:rPr>
        <w:t xml:space="preserve">  </w:t>
      </w:r>
      <w:r w:rsidR="00C33ED7">
        <w:rPr>
          <w:rFonts w:ascii="Arial Narrow" w:hAnsi="Arial Narrow"/>
          <w:bCs/>
          <w:sz w:val="32"/>
          <w:szCs w:val="44"/>
        </w:rPr>
        <w:t>1</w:t>
      </w:r>
      <w:r w:rsidR="00116BE0">
        <w:rPr>
          <w:rFonts w:ascii="Arial Narrow" w:hAnsi="Arial Narrow"/>
          <w:bCs/>
          <w:sz w:val="32"/>
          <w:szCs w:val="44"/>
        </w:rPr>
        <w:t>44</w:t>
      </w:r>
      <w:r w:rsidRPr="00AC42E2">
        <w:rPr>
          <w:rFonts w:ascii="Arial Narrow" w:hAnsi="Arial Narrow"/>
          <w:bCs/>
          <w:sz w:val="32"/>
          <w:szCs w:val="44"/>
        </w:rPr>
        <w:t xml:space="preserve"> in-person; </w:t>
      </w:r>
      <w:r w:rsidR="00C33ED7">
        <w:rPr>
          <w:rFonts w:ascii="Arial Narrow" w:hAnsi="Arial Narrow"/>
          <w:bCs/>
          <w:sz w:val="32"/>
          <w:szCs w:val="44"/>
        </w:rPr>
        <w:t>2</w:t>
      </w:r>
      <w:r w:rsidR="00116BE0">
        <w:rPr>
          <w:rFonts w:ascii="Arial Narrow" w:hAnsi="Arial Narrow"/>
          <w:bCs/>
          <w:sz w:val="32"/>
          <w:szCs w:val="44"/>
        </w:rPr>
        <w:t>7</w:t>
      </w:r>
      <w:r w:rsidRPr="00AC42E2">
        <w:rPr>
          <w:rFonts w:ascii="Arial Narrow" w:hAnsi="Arial Narrow"/>
          <w:bCs/>
          <w:sz w:val="32"/>
          <w:szCs w:val="44"/>
        </w:rPr>
        <w:t xml:space="preserve"> online</w:t>
      </w:r>
    </w:p>
    <w:bookmarkEnd w:id="14"/>
    <w:p w14:paraId="59B6E9B0" w14:textId="77777777" w:rsidR="009B190B" w:rsidRPr="00BA6BEB" w:rsidRDefault="009B190B" w:rsidP="009B190B">
      <w:pPr>
        <w:pBdr>
          <w:bottom w:val="single" w:sz="4" w:space="1" w:color="auto"/>
        </w:pBdr>
        <w:tabs>
          <w:tab w:val="left" w:pos="3600"/>
        </w:tabs>
        <w:rPr>
          <w:rFonts w:ascii="Arial Narrow" w:hAnsi="Arial Narrow"/>
          <w:sz w:val="16"/>
          <w:szCs w:val="20"/>
        </w:rPr>
      </w:pPr>
    </w:p>
    <w:p w14:paraId="771E4EAC" w14:textId="77777777" w:rsidR="00F61786" w:rsidRPr="00F61786" w:rsidRDefault="00F61786" w:rsidP="009B190B">
      <w:pPr>
        <w:jc w:val="center"/>
        <w:rPr>
          <w:rFonts w:ascii="HelveticaNeueLT Std Lt Cn" w:hAnsi="HelveticaNeueLT Std Lt Cn"/>
          <w:b/>
          <w:bCs/>
          <w:sz w:val="24"/>
          <w:szCs w:val="24"/>
        </w:rPr>
      </w:pPr>
    </w:p>
    <w:p w14:paraId="701756FC" w14:textId="6F359EE9" w:rsidR="009B190B" w:rsidRPr="009B190B" w:rsidRDefault="009B190B" w:rsidP="009B190B">
      <w:pPr>
        <w:jc w:val="center"/>
        <w:rPr>
          <w:rFonts w:ascii="Arial" w:hAnsi="Arial" w:cs="Arial"/>
          <w:b/>
          <w:sz w:val="32"/>
          <w:szCs w:val="32"/>
        </w:rPr>
      </w:pPr>
      <w:r w:rsidRPr="009B190B">
        <w:rPr>
          <w:rFonts w:ascii="HelveticaNeueLT Std Lt Cn" w:hAnsi="HelveticaNeueLT Std Lt Cn"/>
          <w:b/>
          <w:bCs/>
          <w:sz w:val="44"/>
          <w:szCs w:val="44"/>
        </w:rPr>
        <w:t>Lectionary for Next Sunday</w:t>
      </w:r>
    </w:p>
    <w:p w14:paraId="4A70E799" w14:textId="77777777" w:rsidR="009B190B" w:rsidRPr="00BE7A3C" w:rsidRDefault="009B190B" w:rsidP="009B190B">
      <w:pPr>
        <w:pStyle w:val="NoSpacing"/>
        <w:jc w:val="both"/>
        <w:rPr>
          <w:rFonts w:ascii="Arial Narrow" w:hAnsi="Arial Narrow" w:cs="Arial"/>
          <w:bCs/>
          <w:sz w:val="32"/>
          <w:szCs w:val="32"/>
        </w:rPr>
      </w:pPr>
    </w:p>
    <w:p w14:paraId="6F211085" w14:textId="6C0AC39E" w:rsidR="009B190B" w:rsidRPr="00BE7A3C" w:rsidRDefault="00116BE0" w:rsidP="00EA453E">
      <w:pPr>
        <w:pBdr>
          <w:bottom w:val="single" w:sz="6" w:space="1" w:color="auto"/>
        </w:pBdr>
        <w:jc w:val="center"/>
        <w:rPr>
          <w:rFonts w:ascii="Arial Narrow" w:hAnsi="Arial Narrow" w:cs="Arial"/>
          <w:bCs/>
          <w:sz w:val="32"/>
          <w:szCs w:val="32"/>
        </w:rPr>
      </w:pPr>
      <w:bookmarkStart w:id="16" w:name="_Hlk119758814"/>
      <w:r w:rsidRPr="00116BE0">
        <w:rPr>
          <w:rFonts w:ascii="Arial Narrow" w:hAnsi="Arial Narrow" w:cs="Arial"/>
          <w:bCs/>
          <w:sz w:val="32"/>
          <w:szCs w:val="32"/>
        </w:rPr>
        <w:t>Isaiah 2:1-5</w:t>
      </w:r>
      <w:r>
        <w:rPr>
          <w:rFonts w:ascii="Arial Narrow" w:hAnsi="Arial Narrow" w:cs="Arial"/>
          <w:bCs/>
          <w:sz w:val="32"/>
          <w:szCs w:val="32"/>
        </w:rPr>
        <w:t>;</w:t>
      </w:r>
      <w:r w:rsidRPr="00116BE0">
        <w:rPr>
          <w:rFonts w:ascii="Arial Narrow" w:hAnsi="Arial Narrow" w:cs="Arial"/>
          <w:bCs/>
          <w:sz w:val="32"/>
          <w:szCs w:val="32"/>
        </w:rPr>
        <w:t xml:space="preserve"> Psalm 122</w:t>
      </w:r>
      <w:r>
        <w:rPr>
          <w:rFonts w:ascii="Arial Narrow" w:hAnsi="Arial Narrow" w:cs="Arial"/>
          <w:bCs/>
          <w:sz w:val="32"/>
          <w:szCs w:val="32"/>
        </w:rPr>
        <w:t>;</w:t>
      </w:r>
      <w:r w:rsidRPr="00116BE0">
        <w:rPr>
          <w:rFonts w:ascii="Arial Narrow" w:hAnsi="Arial Narrow" w:cs="Arial"/>
          <w:bCs/>
          <w:sz w:val="32"/>
          <w:szCs w:val="32"/>
        </w:rPr>
        <w:t xml:space="preserve"> Romans 13:11-14</w:t>
      </w:r>
      <w:r>
        <w:rPr>
          <w:rFonts w:ascii="Arial Narrow" w:hAnsi="Arial Narrow" w:cs="Arial"/>
          <w:bCs/>
          <w:sz w:val="32"/>
          <w:szCs w:val="32"/>
        </w:rPr>
        <w:t>;</w:t>
      </w:r>
      <w:r w:rsidRPr="00116BE0">
        <w:rPr>
          <w:rFonts w:ascii="Arial Narrow" w:hAnsi="Arial Narrow" w:cs="Arial"/>
          <w:bCs/>
          <w:sz w:val="32"/>
          <w:szCs w:val="32"/>
        </w:rPr>
        <w:t xml:space="preserve"> Matthew 24:36-44</w:t>
      </w:r>
      <w:bookmarkEnd w:id="16"/>
      <w:r w:rsidR="00BE7A3C" w:rsidRPr="00BE7A3C">
        <w:rPr>
          <w:rFonts w:ascii="Arial Narrow" w:hAnsi="Arial Narrow" w:cs="Arial"/>
          <w:bCs/>
          <w:sz w:val="32"/>
          <w:szCs w:val="32"/>
        </w:rPr>
        <w:br/>
      </w:r>
    </w:p>
    <w:p w14:paraId="2E547326" w14:textId="77777777" w:rsidR="00AA764F" w:rsidRPr="00DF77C5" w:rsidRDefault="00AA764F" w:rsidP="00DF77C5">
      <w:pPr>
        <w:rPr>
          <w:rFonts w:ascii="HelveticaNeueLT Std Lt Cn" w:hAnsi="HelveticaNeueLT Std Lt Cn"/>
          <w:b/>
          <w:bCs/>
          <w:sz w:val="20"/>
          <w:szCs w:val="20"/>
        </w:rPr>
      </w:pPr>
      <w:bookmarkStart w:id="17" w:name="_Hlk94264366"/>
    </w:p>
    <w:p w14:paraId="6283C15D" w14:textId="22D3B1B0" w:rsidR="009B190B" w:rsidRPr="009B190B" w:rsidRDefault="009B190B" w:rsidP="009B190B">
      <w:pPr>
        <w:jc w:val="center"/>
        <w:rPr>
          <w:rFonts w:ascii="Arial" w:hAnsi="Arial" w:cs="Arial"/>
          <w:b/>
          <w:sz w:val="32"/>
          <w:szCs w:val="32"/>
        </w:rPr>
      </w:pPr>
      <w:r w:rsidRPr="009B190B">
        <w:rPr>
          <w:rFonts w:ascii="HelveticaNeueLT Std Lt Cn" w:hAnsi="HelveticaNeueLT Std Lt Cn"/>
          <w:b/>
          <w:bCs/>
          <w:sz w:val="44"/>
          <w:szCs w:val="44"/>
        </w:rPr>
        <w:t>Calendar</w:t>
      </w:r>
      <w:bookmarkEnd w:id="17"/>
    </w:p>
    <w:p w14:paraId="637FFA5A" w14:textId="77777777" w:rsidR="00116BE0" w:rsidRPr="00116BE0" w:rsidRDefault="00116BE0" w:rsidP="00116BE0">
      <w:pPr>
        <w:pBdr>
          <w:bottom w:val="single" w:sz="6" w:space="1" w:color="auto"/>
        </w:pBdr>
        <w:rPr>
          <w:rFonts w:ascii="Arial Narrow" w:hAnsi="Arial Narrow" w:cs="Arial"/>
          <w:bCs/>
          <w:sz w:val="32"/>
          <w:szCs w:val="32"/>
        </w:rPr>
      </w:pPr>
      <w:bookmarkStart w:id="18" w:name="_Hlk114837190"/>
      <w:bookmarkStart w:id="19" w:name="_Hlk119070743"/>
      <w:r w:rsidRPr="00116BE0">
        <w:rPr>
          <w:rFonts w:ascii="Arial Narrow" w:hAnsi="Arial Narrow" w:cs="Arial"/>
          <w:b/>
          <w:i/>
          <w:iCs/>
          <w:sz w:val="32"/>
          <w:szCs w:val="32"/>
        </w:rPr>
        <w:t xml:space="preserve">Nov. 27:  </w:t>
      </w:r>
      <w:r w:rsidRPr="00116BE0">
        <w:rPr>
          <w:rFonts w:ascii="Arial Narrow" w:hAnsi="Arial Narrow" w:cs="Arial"/>
          <w:bCs/>
          <w:i/>
          <w:iCs/>
          <w:sz w:val="32"/>
          <w:szCs w:val="32"/>
        </w:rPr>
        <w:t xml:space="preserve">First Sunday of Advent, </w:t>
      </w:r>
      <w:r w:rsidRPr="00116BE0">
        <w:rPr>
          <w:rFonts w:ascii="Arial Narrow" w:hAnsi="Arial Narrow" w:cs="Arial"/>
          <w:bCs/>
          <w:sz w:val="32"/>
          <w:szCs w:val="32"/>
        </w:rPr>
        <w:t>Cynthia Lapp preaches, 11:00 a.m.</w:t>
      </w:r>
    </w:p>
    <w:p w14:paraId="3FB4478E" w14:textId="1126C1B9" w:rsidR="00116BE0" w:rsidRPr="00116BE0" w:rsidRDefault="00116BE0" w:rsidP="00116BE0">
      <w:pPr>
        <w:pBdr>
          <w:bottom w:val="single" w:sz="6" w:space="1" w:color="auto"/>
        </w:pBdr>
        <w:rPr>
          <w:rFonts w:ascii="Arial Narrow" w:hAnsi="Arial Narrow" w:cs="Arial"/>
          <w:bCs/>
          <w:sz w:val="32"/>
          <w:szCs w:val="32"/>
        </w:rPr>
      </w:pPr>
      <w:r w:rsidRPr="00116BE0">
        <w:rPr>
          <w:rFonts w:ascii="Arial Narrow" w:hAnsi="Arial Narrow" w:cs="Arial"/>
          <w:b/>
          <w:i/>
          <w:iCs/>
          <w:sz w:val="32"/>
          <w:szCs w:val="32"/>
        </w:rPr>
        <w:t xml:space="preserve">Dec. 3:    </w:t>
      </w:r>
      <w:r w:rsidR="00383407">
        <w:rPr>
          <w:rFonts w:ascii="Arial Narrow" w:hAnsi="Arial Narrow" w:cs="Arial"/>
          <w:bCs/>
          <w:sz w:val="32"/>
          <w:szCs w:val="32"/>
        </w:rPr>
        <w:t>Church</w:t>
      </w:r>
      <w:r w:rsidRPr="00116BE0">
        <w:rPr>
          <w:rFonts w:ascii="Arial Narrow" w:hAnsi="Arial Narrow" w:cs="Arial"/>
          <w:bCs/>
          <w:sz w:val="32"/>
          <w:szCs w:val="32"/>
        </w:rPr>
        <w:t xml:space="preserve"> Clean Up Day,</w:t>
      </w:r>
      <w:r w:rsidRPr="00116BE0">
        <w:rPr>
          <w:rFonts w:ascii="Arial Narrow" w:hAnsi="Arial Narrow" w:cs="Arial"/>
          <w:bCs/>
          <w:i/>
          <w:iCs/>
          <w:sz w:val="32"/>
          <w:szCs w:val="32"/>
        </w:rPr>
        <w:t xml:space="preserve"> </w:t>
      </w:r>
      <w:r w:rsidRPr="00116BE0">
        <w:rPr>
          <w:rFonts w:ascii="Arial Narrow" w:hAnsi="Arial Narrow" w:cs="Arial"/>
          <w:bCs/>
          <w:sz w:val="32"/>
          <w:szCs w:val="32"/>
        </w:rPr>
        <w:t>8:</w:t>
      </w:r>
      <w:r w:rsidR="00383407">
        <w:rPr>
          <w:rFonts w:ascii="Arial Narrow" w:hAnsi="Arial Narrow" w:cs="Arial"/>
          <w:bCs/>
          <w:sz w:val="32"/>
          <w:szCs w:val="32"/>
        </w:rPr>
        <w:t>30</w:t>
      </w:r>
      <w:r w:rsidRPr="00116BE0">
        <w:rPr>
          <w:rFonts w:ascii="Arial Narrow" w:hAnsi="Arial Narrow" w:cs="Arial"/>
          <w:bCs/>
          <w:sz w:val="32"/>
          <w:szCs w:val="32"/>
        </w:rPr>
        <w:t xml:space="preserve"> a.m.</w:t>
      </w:r>
      <w:r w:rsidR="00383407">
        <w:rPr>
          <w:rFonts w:ascii="Arial Narrow" w:hAnsi="Arial Narrow" w:cs="Arial"/>
          <w:bCs/>
          <w:sz w:val="32"/>
          <w:szCs w:val="32"/>
        </w:rPr>
        <w:t xml:space="preserve"> – 12:00 p.m.</w:t>
      </w:r>
    </w:p>
    <w:p w14:paraId="0229EBE8" w14:textId="77777777" w:rsidR="00116BE0" w:rsidRPr="00116BE0" w:rsidRDefault="00116BE0" w:rsidP="00116BE0">
      <w:pPr>
        <w:pBdr>
          <w:bottom w:val="single" w:sz="6" w:space="1" w:color="auto"/>
        </w:pBdr>
        <w:rPr>
          <w:rFonts w:ascii="Arial Narrow" w:hAnsi="Arial Narrow" w:cs="Arial"/>
          <w:bCs/>
          <w:sz w:val="32"/>
          <w:szCs w:val="32"/>
        </w:rPr>
      </w:pPr>
      <w:r w:rsidRPr="00116BE0">
        <w:rPr>
          <w:rFonts w:ascii="Arial Narrow" w:hAnsi="Arial Narrow" w:cs="Arial"/>
          <w:b/>
          <w:i/>
          <w:iCs/>
          <w:sz w:val="32"/>
          <w:szCs w:val="32"/>
        </w:rPr>
        <w:t xml:space="preserve">Dec. 4:   </w:t>
      </w:r>
      <w:r w:rsidRPr="00116BE0">
        <w:rPr>
          <w:rFonts w:ascii="Arial Narrow" w:hAnsi="Arial Narrow" w:cs="Arial"/>
          <w:bCs/>
          <w:i/>
          <w:iCs/>
          <w:sz w:val="32"/>
          <w:szCs w:val="32"/>
        </w:rPr>
        <w:t xml:space="preserve">Second Sunday of Advent, </w:t>
      </w:r>
      <w:r w:rsidRPr="00116BE0">
        <w:rPr>
          <w:rFonts w:ascii="Arial Narrow" w:hAnsi="Arial Narrow" w:cs="Arial"/>
          <w:bCs/>
          <w:sz w:val="32"/>
          <w:szCs w:val="32"/>
        </w:rPr>
        <w:t>Michaela Atencio preaches, 11:00 a.m.</w:t>
      </w:r>
    </w:p>
    <w:p w14:paraId="1D4BC42D" w14:textId="77777777" w:rsidR="00116BE0" w:rsidRPr="00116BE0" w:rsidRDefault="00116BE0" w:rsidP="00116BE0">
      <w:pPr>
        <w:pBdr>
          <w:bottom w:val="single" w:sz="6" w:space="1" w:color="auto"/>
        </w:pBdr>
        <w:rPr>
          <w:rFonts w:ascii="Arial Narrow" w:hAnsi="Arial Narrow" w:cs="Arial"/>
          <w:bCs/>
          <w:sz w:val="32"/>
          <w:szCs w:val="32"/>
        </w:rPr>
      </w:pPr>
      <w:r w:rsidRPr="00116BE0">
        <w:rPr>
          <w:rFonts w:ascii="Arial Narrow" w:hAnsi="Arial Narrow" w:cs="Arial"/>
          <w:b/>
          <w:i/>
          <w:iCs/>
          <w:sz w:val="32"/>
          <w:szCs w:val="32"/>
        </w:rPr>
        <w:t xml:space="preserve">Dec. 10: </w:t>
      </w:r>
      <w:r w:rsidRPr="00116BE0">
        <w:rPr>
          <w:rFonts w:ascii="Arial Narrow" w:hAnsi="Arial Narrow" w:cs="Arial"/>
          <w:bCs/>
          <w:sz w:val="32"/>
          <w:szCs w:val="32"/>
        </w:rPr>
        <w:t>Sophia’s Table (HMC Women’s’ Group),</w:t>
      </w:r>
      <w:r w:rsidRPr="00116BE0">
        <w:rPr>
          <w:rFonts w:ascii="Arial Narrow" w:hAnsi="Arial Narrow" w:cs="Arial"/>
          <w:bCs/>
          <w:i/>
          <w:iCs/>
          <w:sz w:val="32"/>
          <w:szCs w:val="32"/>
        </w:rPr>
        <w:t xml:space="preserve"> </w:t>
      </w:r>
      <w:r w:rsidRPr="00116BE0">
        <w:rPr>
          <w:rFonts w:ascii="Arial Narrow" w:hAnsi="Arial Narrow" w:cs="Arial"/>
          <w:bCs/>
          <w:sz w:val="32"/>
          <w:szCs w:val="32"/>
        </w:rPr>
        <w:t>9:00 a.m.</w:t>
      </w:r>
    </w:p>
    <w:p w14:paraId="7EB1C238" w14:textId="77777777" w:rsidR="00116BE0" w:rsidRPr="00116BE0" w:rsidRDefault="00116BE0" w:rsidP="00116BE0">
      <w:pPr>
        <w:pBdr>
          <w:bottom w:val="single" w:sz="6" w:space="1" w:color="auto"/>
        </w:pBdr>
        <w:rPr>
          <w:rFonts w:ascii="Arial Narrow" w:hAnsi="Arial Narrow" w:cs="Arial"/>
          <w:bCs/>
          <w:sz w:val="32"/>
          <w:szCs w:val="32"/>
        </w:rPr>
      </w:pPr>
      <w:r w:rsidRPr="00116BE0">
        <w:rPr>
          <w:rFonts w:ascii="Arial Narrow" w:hAnsi="Arial Narrow" w:cs="Arial"/>
          <w:bCs/>
          <w:sz w:val="32"/>
          <w:szCs w:val="32"/>
        </w:rPr>
        <w:t xml:space="preserve">               Intergenerational Seasonal Social,</w:t>
      </w:r>
      <w:r w:rsidRPr="00116BE0">
        <w:rPr>
          <w:rFonts w:ascii="Arial Narrow" w:hAnsi="Arial Narrow" w:cs="Arial"/>
          <w:bCs/>
          <w:i/>
          <w:iCs/>
          <w:sz w:val="32"/>
          <w:szCs w:val="32"/>
        </w:rPr>
        <w:t xml:space="preserve"> </w:t>
      </w:r>
      <w:r w:rsidRPr="00116BE0">
        <w:rPr>
          <w:rFonts w:ascii="Arial Narrow" w:hAnsi="Arial Narrow" w:cs="Arial"/>
          <w:bCs/>
          <w:sz w:val="32"/>
          <w:szCs w:val="32"/>
        </w:rPr>
        <w:t>4:00-7:00 p.m.</w:t>
      </w:r>
    </w:p>
    <w:p w14:paraId="1B89DB65" w14:textId="77777777" w:rsidR="00383407" w:rsidRDefault="00116BE0" w:rsidP="009B190B">
      <w:pPr>
        <w:pBdr>
          <w:bottom w:val="single" w:sz="6" w:space="1" w:color="auto"/>
        </w:pBdr>
        <w:rPr>
          <w:rFonts w:ascii="Arial Narrow" w:hAnsi="Arial Narrow" w:cs="Arial"/>
          <w:bCs/>
          <w:sz w:val="32"/>
          <w:szCs w:val="32"/>
        </w:rPr>
      </w:pPr>
      <w:r w:rsidRPr="00116BE0">
        <w:rPr>
          <w:rFonts w:ascii="Arial Narrow" w:hAnsi="Arial Narrow" w:cs="Arial"/>
          <w:b/>
          <w:i/>
          <w:iCs/>
          <w:sz w:val="32"/>
          <w:szCs w:val="32"/>
        </w:rPr>
        <w:t xml:space="preserve">Dec. 11: </w:t>
      </w:r>
      <w:r w:rsidRPr="00116BE0">
        <w:rPr>
          <w:rFonts w:ascii="Arial Narrow" w:hAnsi="Arial Narrow" w:cs="Arial"/>
          <w:bCs/>
          <w:i/>
          <w:iCs/>
          <w:sz w:val="32"/>
          <w:szCs w:val="32"/>
        </w:rPr>
        <w:t xml:space="preserve">Third Sunday of Advent, </w:t>
      </w:r>
      <w:r w:rsidRPr="00116BE0">
        <w:rPr>
          <w:rFonts w:ascii="Arial Narrow" w:hAnsi="Arial Narrow" w:cs="Arial"/>
          <w:bCs/>
          <w:sz w:val="32"/>
          <w:szCs w:val="32"/>
        </w:rPr>
        <w:t>Michelle Burkholder preaches, 11:00 a.m.</w:t>
      </w:r>
      <w:bookmarkEnd w:id="18"/>
      <w:bookmarkEnd w:id="19"/>
    </w:p>
    <w:p w14:paraId="065F3052" w14:textId="0113F69B" w:rsidR="006068DB" w:rsidRPr="00C33ED7" w:rsidRDefault="00383407" w:rsidP="009B190B">
      <w:pPr>
        <w:pBdr>
          <w:bottom w:val="single" w:sz="6" w:space="1" w:color="auto"/>
        </w:pBdr>
        <w:rPr>
          <w:rFonts w:ascii="Arial Narrow" w:hAnsi="Arial Narrow" w:cs="Arial"/>
          <w:bCs/>
          <w:sz w:val="32"/>
          <w:szCs w:val="32"/>
        </w:rPr>
      </w:pPr>
      <w:r>
        <w:rPr>
          <w:rFonts w:ascii="Arial Narrow" w:hAnsi="Arial Narrow" w:cs="Arial"/>
          <w:bCs/>
          <w:sz w:val="32"/>
          <w:szCs w:val="32"/>
        </w:rPr>
        <w:t xml:space="preserve">               Fellowship Meal, 12:00 p.m.</w:t>
      </w:r>
      <w:r w:rsidR="006068DB">
        <w:rPr>
          <w:rFonts w:ascii="Arial Narrow" w:hAnsi="Arial Narrow" w:cs="Arial"/>
          <w:bCs/>
          <w:sz w:val="32"/>
          <w:szCs w:val="32"/>
        </w:rPr>
        <w:br/>
      </w:r>
    </w:p>
    <w:p w14:paraId="5A107C02" w14:textId="77777777" w:rsidR="009B190B" w:rsidRPr="009B190B" w:rsidRDefault="009B190B" w:rsidP="009B190B">
      <w:pPr>
        <w:pStyle w:val="NoSpacing"/>
        <w:jc w:val="both"/>
        <w:rPr>
          <w:rFonts w:ascii="Arial" w:hAnsi="Arial" w:cs="Arial"/>
          <w:bCs/>
          <w:szCs w:val="28"/>
        </w:rPr>
      </w:pPr>
    </w:p>
    <w:p w14:paraId="0149045D" w14:textId="21F277F9" w:rsidR="00AA764F" w:rsidRDefault="009B190B" w:rsidP="00301D8F">
      <w:pPr>
        <w:jc w:val="center"/>
        <w:rPr>
          <w:rFonts w:ascii="Arial" w:hAnsi="Arial" w:cs="Arial"/>
          <w:b/>
          <w:sz w:val="32"/>
          <w:szCs w:val="32"/>
        </w:rPr>
      </w:pPr>
      <w:r w:rsidRPr="009B190B">
        <w:rPr>
          <w:rFonts w:ascii="HelveticaNeueLT Std Lt Cn" w:hAnsi="HelveticaNeueLT Std Lt Cn"/>
          <w:b/>
          <w:bCs/>
          <w:sz w:val="44"/>
          <w:szCs w:val="44"/>
        </w:rPr>
        <w:t>Announcements</w:t>
      </w:r>
    </w:p>
    <w:p w14:paraId="4CC3BDE2" w14:textId="77777777" w:rsidR="0008662A" w:rsidRDefault="0008662A" w:rsidP="0008662A">
      <w:pPr>
        <w:rPr>
          <w:rFonts w:ascii="Arial Narrow" w:hAnsi="Arial Narrow" w:cs="Arial"/>
          <w:b/>
          <w:bCs/>
          <w:sz w:val="32"/>
          <w:szCs w:val="32"/>
        </w:rPr>
      </w:pPr>
    </w:p>
    <w:p w14:paraId="686C2121" w14:textId="51510427" w:rsidR="00116BE0" w:rsidRDefault="00116BE0" w:rsidP="00116BE0">
      <w:pPr>
        <w:rPr>
          <w:rFonts w:ascii="Arial Narrow" w:hAnsi="Arial Narrow" w:cs="Arial"/>
          <w:sz w:val="32"/>
          <w:szCs w:val="32"/>
        </w:rPr>
      </w:pPr>
      <w:r w:rsidRPr="00116BE0">
        <w:rPr>
          <w:rFonts w:ascii="Arial Narrow" w:hAnsi="Arial Narrow" w:cs="Arial"/>
          <w:b/>
          <w:bCs/>
          <w:sz w:val="32"/>
          <w:szCs w:val="32"/>
        </w:rPr>
        <w:t xml:space="preserve">Thank you from Cindy:  </w:t>
      </w:r>
      <w:r w:rsidRPr="00116BE0">
        <w:rPr>
          <w:rFonts w:ascii="Arial Narrow" w:hAnsi="Arial Narrow" w:cs="Arial"/>
          <w:sz w:val="32"/>
          <w:szCs w:val="32"/>
        </w:rPr>
        <w:t xml:space="preserve">Many thanks for the marvelous celebration for the anniversary of my ordination. Your generous hospitality and fabulous fellowship meal with so many guests and friends </w:t>
      </w:r>
      <w:proofErr w:type="gramStart"/>
      <w:r w:rsidRPr="00116BE0">
        <w:rPr>
          <w:rFonts w:ascii="Arial Narrow" w:hAnsi="Arial Narrow" w:cs="Arial"/>
          <w:sz w:val="32"/>
          <w:szCs w:val="32"/>
        </w:rPr>
        <w:t>was</w:t>
      </w:r>
      <w:proofErr w:type="gramEnd"/>
      <w:r w:rsidRPr="00116BE0">
        <w:rPr>
          <w:rFonts w:ascii="Arial Narrow" w:hAnsi="Arial Narrow" w:cs="Arial"/>
          <w:sz w:val="32"/>
          <w:szCs w:val="32"/>
        </w:rPr>
        <w:t xml:space="preserve"> an additional gift. My heart and soul were nourished; I look forward to being pastor for a good long while. Thank you, thank you.</w:t>
      </w:r>
    </w:p>
    <w:p w14:paraId="2C192F60" w14:textId="5D3B3C3B" w:rsidR="00383407" w:rsidRDefault="00383407" w:rsidP="00116BE0">
      <w:pPr>
        <w:rPr>
          <w:rFonts w:ascii="Arial Narrow" w:hAnsi="Arial Narrow" w:cs="Arial"/>
          <w:sz w:val="32"/>
          <w:szCs w:val="32"/>
        </w:rPr>
      </w:pPr>
    </w:p>
    <w:p w14:paraId="448292C7" w14:textId="6D56BC8F" w:rsidR="00383407" w:rsidRPr="00116BE0" w:rsidRDefault="00383407" w:rsidP="00116BE0">
      <w:pPr>
        <w:rPr>
          <w:rFonts w:ascii="Arial Narrow" w:hAnsi="Arial Narrow" w:cs="Arial"/>
          <w:b/>
          <w:bCs/>
          <w:sz w:val="32"/>
          <w:szCs w:val="32"/>
        </w:rPr>
      </w:pPr>
      <w:r w:rsidRPr="00383407">
        <w:rPr>
          <w:rFonts w:ascii="Arial Narrow" w:hAnsi="Arial Narrow" w:cs="Arial"/>
          <w:b/>
          <w:bCs/>
          <w:sz w:val="32"/>
          <w:szCs w:val="32"/>
        </w:rPr>
        <w:t xml:space="preserve">Church Clean Up Day, Dec. 3: </w:t>
      </w:r>
      <w:r w:rsidRPr="00383407">
        <w:rPr>
          <w:rFonts w:ascii="Arial Narrow" w:hAnsi="Arial Narrow" w:cs="Arial"/>
          <w:sz w:val="32"/>
          <w:szCs w:val="32"/>
        </w:rPr>
        <w:t>Join us on Saturday, Dec. 3 from 8:30 a.m. to 12:00 p.m. to help rake leaves and clean up around the church. Please bring your own rake if you can.</w:t>
      </w:r>
    </w:p>
    <w:p w14:paraId="173FE5D4" w14:textId="77777777" w:rsidR="00116BE0" w:rsidRPr="00116BE0" w:rsidRDefault="00116BE0" w:rsidP="00116BE0">
      <w:pPr>
        <w:rPr>
          <w:rFonts w:ascii="Arial Narrow" w:hAnsi="Arial Narrow" w:cs="Arial"/>
          <w:b/>
          <w:bCs/>
          <w:sz w:val="32"/>
          <w:szCs w:val="32"/>
        </w:rPr>
      </w:pPr>
    </w:p>
    <w:p w14:paraId="0960ACA4" w14:textId="77777777" w:rsidR="00116BE0" w:rsidRPr="00116BE0" w:rsidRDefault="00116BE0" w:rsidP="00116BE0">
      <w:pPr>
        <w:rPr>
          <w:rFonts w:ascii="Arial Narrow" w:hAnsi="Arial Narrow" w:cs="Arial"/>
          <w:sz w:val="32"/>
          <w:szCs w:val="32"/>
        </w:rPr>
      </w:pPr>
      <w:r w:rsidRPr="00116BE0">
        <w:rPr>
          <w:rFonts w:ascii="Arial Narrow" w:hAnsi="Arial Narrow" w:cs="Arial"/>
          <w:b/>
          <w:bCs/>
          <w:sz w:val="32"/>
          <w:szCs w:val="32"/>
        </w:rPr>
        <w:t xml:space="preserve">Advent at HMC: </w:t>
      </w:r>
      <w:r w:rsidRPr="00116BE0">
        <w:rPr>
          <w:rFonts w:ascii="Arial Narrow" w:hAnsi="Arial Narrow" w:cs="Arial"/>
          <w:sz w:val="32"/>
          <w:szCs w:val="32"/>
        </w:rPr>
        <w:t xml:space="preserve">We will be using the new advent devotional book </w:t>
      </w:r>
      <w:r w:rsidRPr="00116BE0">
        <w:rPr>
          <w:rFonts w:ascii="Arial Narrow" w:hAnsi="Arial Narrow" w:cs="Arial"/>
          <w:i/>
          <w:iCs/>
          <w:sz w:val="32"/>
          <w:szCs w:val="32"/>
        </w:rPr>
        <w:t>Expecting Emmanuel</w:t>
      </w:r>
      <w:r w:rsidRPr="00116BE0">
        <w:rPr>
          <w:rFonts w:ascii="Arial Narrow" w:hAnsi="Arial Narrow" w:cs="Arial"/>
          <w:sz w:val="32"/>
          <w:szCs w:val="32"/>
        </w:rPr>
        <w:t>, with art by Michelle Burkholder for Advent this year. We encourage you to use it at home as well. There are ten copies available at a discount, $10, on the foyer table.</w:t>
      </w:r>
    </w:p>
    <w:p w14:paraId="5CCBD303" w14:textId="77777777" w:rsidR="00116BE0" w:rsidRPr="00116BE0" w:rsidRDefault="00116BE0" w:rsidP="00116BE0">
      <w:pPr>
        <w:rPr>
          <w:rFonts w:ascii="Arial Narrow" w:hAnsi="Arial Narrow" w:cs="Arial"/>
          <w:b/>
          <w:bCs/>
          <w:sz w:val="32"/>
          <w:szCs w:val="32"/>
        </w:rPr>
      </w:pPr>
    </w:p>
    <w:p w14:paraId="126B0637" w14:textId="77777777" w:rsidR="00116BE0" w:rsidRPr="00116BE0" w:rsidRDefault="00116BE0" w:rsidP="00116BE0">
      <w:pPr>
        <w:rPr>
          <w:rFonts w:ascii="Arial Narrow" w:hAnsi="Arial Narrow" w:cs="Arial"/>
          <w:bCs/>
          <w:sz w:val="32"/>
          <w:szCs w:val="32"/>
        </w:rPr>
      </w:pPr>
      <w:r w:rsidRPr="00116BE0">
        <w:rPr>
          <w:rFonts w:ascii="Arial Narrow" w:hAnsi="Arial Narrow" w:cs="Arial"/>
          <w:b/>
          <w:bCs/>
          <w:sz w:val="32"/>
          <w:szCs w:val="32"/>
        </w:rPr>
        <w:lastRenderedPageBreak/>
        <w:t xml:space="preserve">CUCE Fundraiser at Franklin’s, Dec. 6: </w:t>
      </w:r>
      <w:r w:rsidRPr="00116BE0">
        <w:rPr>
          <w:rFonts w:ascii="Arial Narrow" w:hAnsi="Arial Narrow" w:cs="Arial"/>
          <w:bCs/>
          <w:sz w:val="32"/>
          <w:szCs w:val="32"/>
        </w:rPr>
        <w:t>Join us for a fundraiser at</w:t>
      </w:r>
      <w:hyperlink r:id="rId12" w:history="1">
        <w:r w:rsidRPr="00116BE0">
          <w:rPr>
            <w:rStyle w:val="Hyperlink"/>
            <w:rFonts w:ascii="Arial Narrow" w:hAnsi="Arial Narrow" w:cs="Arial"/>
            <w:bCs/>
            <w:sz w:val="32"/>
            <w:szCs w:val="32"/>
          </w:rPr>
          <w:t xml:space="preserve"> Franklin's</w:t>
        </w:r>
      </w:hyperlink>
      <w:r w:rsidRPr="00116BE0">
        <w:rPr>
          <w:rFonts w:ascii="Arial Narrow" w:hAnsi="Arial Narrow" w:cs="Arial"/>
          <w:bCs/>
          <w:sz w:val="32"/>
          <w:szCs w:val="32"/>
        </w:rPr>
        <w:t xml:space="preserve"> in Hyattsville on Tuesday, December 6, 2022 to benefit the Day Center run by</w:t>
      </w:r>
      <w:hyperlink r:id="rId13" w:history="1">
        <w:r w:rsidRPr="00116BE0">
          <w:rPr>
            <w:rStyle w:val="Hyperlink"/>
            <w:rFonts w:ascii="Arial Narrow" w:hAnsi="Arial Narrow" w:cs="Arial"/>
            <w:bCs/>
            <w:sz w:val="32"/>
            <w:szCs w:val="32"/>
          </w:rPr>
          <w:t xml:space="preserve"> Congregations United for Compassion and Empowerment</w:t>
        </w:r>
      </w:hyperlink>
      <w:r w:rsidRPr="00116BE0">
        <w:rPr>
          <w:rFonts w:ascii="Arial Narrow" w:hAnsi="Arial Narrow" w:cs="Arial"/>
          <w:bCs/>
          <w:sz w:val="32"/>
          <w:szCs w:val="32"/>
        </w:rPr>
        <w:t xml:space="preserve"> (CUCE). You can eat at Franklin's, order carry-out or delivery for lunch or dinner, order a gift certificate or shop at the general store. Franklin's will donate 20 percent of your before-tax total -- but you must show your receipt to the host to participate. Since June 2017, we have raised over $3500 for the Day Center through fundraisers at Franklin's!</w:t>
      </w:r>
      <w:r w:rsidRPr="00116BE0">
        <w:rPr>
          <w:rFonts w:ascii="Arial Narrow" w:hAnsi="Arial Narrow" w:cs="Arial"/>
          <w:bCs/>
          <w:sz w:val="32"/>
          <w:szCs w:val="32"/>
        </w:rPr>
        <w:br/>
      </w:r>
    </w:p>
    <w:p w14:paraId="2EDA2394" w14:textId="505F3503" w:rsidR="00116BE0" w:rsidRPr="00116BE0" w:rsidRDefault="00116BE0" w:rsidP="00116BE0">
      <w:pPr>
        <w:rPr>
          <w:rFonts w:ascii="Arial Narrow" w:hAnsi="Arial Narrow" w:cs="Arial"/>
          <w:bCs/>
          <w:sz w:val="32"/>
          <w:szCs w:val="32"/>
        </w:rPr>
      </w:pPr>
      <w:r w:rsidRPr="00116BE0">
        <w:rPr>
          <w:rFonts w:ascii="Arial Narrow" w:hAnsi="Arial Narrow" w:cs="Arial"/>
          <w:b/>
          <w:bCs/>
          <w:sz w:val="32"/>
          <w:szCs w:val="32"/>
        </w:rPr>
        <w:t>Seekers Class</w:t>
      </w:r>
      <w:r w:rsidRPr="00116BE0">
        <w:rPr>
          <w:rFonts w:ascii="Arial Narrow" w:hAnsi="Arial Narrow" w:cs="Arial"/>
          <w:bCs/>
          <w:sz w:val="32"/>
          <w:szCs w:val="32"/>
        </w:rPr>
        <w:t>: Continuing this week, Nov. 20 at 9:30 a.m. in the Church House. Come learn more about Anabaptism and the people you are worshiping with each week. Contact Cindy Lapp</w:t>
      </w:r>
      <w:r w:rsidR="00E32140">
        <w:rPr>
          <w:rFonts w:ascii="Arial Narrow" w:hAnsi="Arial Narrow" w:cs="Arial"/>
          <w:bCs/>
          <w:sz w:val="32"/>
          <w:szCs w:val="32"/>
        </w:rPr>
        <w:t xml:space="preserve"> </w:t>
      </w:r>
      <w:r w:rsidRPr="00116BE0">
        <w:rPr>
          <w:rFonts w:ascii="Arial Narrow" w:hAnsi="Arial Narrow" w:cs="Arial"/>
          <w:bCs/>
          <w:sz w:val="32"/>
          <w:szCs w:val="32"/>
        </w:rPr>
        <w:t>for more info and to sign up.</w:t>
      </w:r>
    </w:p>
    <w:p w14:paraId="49DF6BF5" w14:textId="26FD5659" w:rsidR="00116BE0" w:rsidRDefault="00116BE0" w:rsidP="0008662A">
      <w:pPr>
        <w:rPr>
          <w:rFonts w:ascii="Arial Narrow" w:hAnsi="Arial Narrow" w:cs="Arial"/>
          <w:sz w:val="32"/>
          <w:szCs w:val="32"/>
        </w:rPr>
      </w:pPr>
    </w:p>
    <w:p w14:paraId="48AB6B54" w14:textId="2E42DA47" w:rsidR="00116BE0" w:rsidRPr="00116BE0" w:rsidRDefault="00116BE0" w:rsidP="00116BE0">
      <w:pPr>
        <w:rPr>
          <w:rFonts w:ascii="Arial Narrow" w:hAnsi="Arial Narrow" w:cs="Arial"/>
          <w:bCs/>
          <w:sz w:val="32"/>
          <w:szCs w:val="32"/>
        </w:rPr>
      </w:pPr>
      <w:r w:rsidRPr="00116BE0">
        <w:rPr>
          <w:rFonts w:ascii="Arial Narrow" w:hAnsi="Arial Narrow" w:cs="Arial"/>
          <w:b/>
          <w:bCs/>
          <w:sz w:val="32"/>
          <w:szCs w:val="32"/>
        </w:rPr>
        <w:t xml:space="preserve">Volunteers needed to host Thanksgiving PG Plaza Day Center: </w:t>
      </w:r>
      <w:r w:rsidRPr="00116BE0">
        <w:rPr>
          <w:rFonts w:ascii="Arial Narrow" w:hAnsi="Arial Narrow" w:cs="Arial"/>
          <w:bCs/>
          <w:sz w:val="32"/>
          <w:szCs w:val="32"/>
        </w:rPr>
        <w:t>HMC will be serving a Thanksgiving meal at the PG Plaza Day Center on Thanksgiving Day at 1pm (Thursday, November 24). We need volunteers to provide macaroni and cheese (3), stuffing (1), green bean casserole (1), candied yams (2), and 2 cases of water. Please sign up with the link in the listserv announcements to provide dishes for the meal. If you have any questions, please contact Lori Zehr</w:t>
      </w:r>
      <w:r w:rsidR="00E32140">
        <w:rPr>
          <w:rFonts w:ascii="Arial Narrow" w:hAnsi="Arial Narrow" w:cs="Arial"/>
          <w:bCs/>
          <w:sz w:val="32"/>
          <w:szCs w:val="32"/>
        </w:rPr>
        <w:t>.</w:t>
      </w:r>
    </w:p>
    <w:p w14:paraId="13BEC860" w14:textId="77777777" w:rsidR="00116BE0" w:rsidRPr="00116BE0" w:rsidRDefault="00116BE0" w:rsidP="0008662A">
      <w:pPr>
        <w:rPr>
          <w:rFonts w:ascii="Arial Narrow" w:hAnsi="Arial Narrow" w:cs="Arial"/>
          <w:sz w:val="32"/>
          <w:szCs w:val="32"/>
        </w:rPr>
      </w:pPr>
    </w:p>
    <w:p w14:paraId="7F5BD93E" w14:textId="338CB67B" w:rsidR="004E56F8" w:rsidRDefault="004E56F8" w:rsidP="008E70DB">
      <w:pPr>
        <w:rPr>
          <w:rFonts w:ascii="Arial Narrow" w:hAnsi="Arial Narrow" w:cs="Arial"/>
          <w:b/>
          <w:bCs/>
          <w:sz w:val="32"/>
          <w:szCs w:val="32"/>
        </w:rPr>
      </w:pPr>
    </w:p>
    <w:p w14:paraId="38416254" w14:textId="77777777" w:rsidR="00383407" w:rsidRDefault="00383407" w:rsidP="008E70DB">
      <w:pPr>
        <w:rPr>
          <w:rFonts w:ascii="Arial Narrow" w:hAnsi="Arial Narrow" w:cs="Arial"/>
          <w:bCs/>
          <w:sz w:val="32"/>
          <w:szCs w:val="32"/>
        </w:rPr>
      </w:pPr>
    </w:p>
    <w:p w14:paraId="3D11CF25" w14:textId="032B53AE" w:rsidR="008E70DB" w:rsidRPr="008E70DB" w:rsidRDefault="008E70DB" w:rsidP="008E70DB">
      <w:pPr>
        <w:pBdr>
          <w:bottom w:val="single" w:sz="6" w:space="1" w:color="auto"/>
        </w:pBdr>
        <w:jc w:val="center"/>
        <w:textboxTightWrap w:val="allLines"/>
        <w:rPr>
          <w:rFonts w:ascii="HelveticaNeueLT Std Lt Cn" w:hAnsi="HelveticaNeueLT Std Lt Cn" w:cs="Times New Roman"/>
          <w:sz w:val="32"/>
          <w:szCs w:val="32"/>
        </w:rPr>
      </w:pPr>
      <w:r w:rsidRPr="00CC67CE">
        <w:rPr>
          <w:rFonts w:ascii="HelveticaNeueLT Std Lt Cn" w:hAnsi="HelveticaNeueLT Std Lt Cn"/>
          <w:noProof/>
        </w:rPr>
        <w:drawing>
          <wp:inline distT="0" distB="0" distL="0" distR="0" wp14:anchorId="1534020B" wp14:editId="549AEC0D">
            <wp:extent cx="289560" cy="289560"/>
            <wp:effectExtent l="0" t="0" r="0" b="0"/>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r w:rsidRPr="008E70DB">
        <w:rPr>
          <w:rFonts w:ascii="HelveticaNeueLT Std Lt Cn" w:hAnsi="HelveticaNeueLT Std Lt Cn"/>
          <w:b/>
          <w:sz w:val="32"/>
          <w:szCs w:val="32"/>
        </w:rPr>
        <w:t>Assistive Listening Devices</w:t>
      </w:r>
      <w:r w:rsidRPr="008E70DB">
        <w:rPr>
          <w:rFonts w:ascii="HelveticaNeueLT Std Lt Cn" w:hAnsi="HelveticaNeueLT Std Lt Cn"/>
          <w:sz w:val="32"/>
          <w:szCs w:val="32"/>
        </w:rPr>
        <w:t xml:space="preserve"> are available. Please ask an usher for assistance.</w:t>
      </w:r>
    </w:p>
    <w:sectPr w:rsidR="008E70DB" w:rsidRPr="008E70DB" w:rsidSect="00D86FD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3C3D6" w14:textId="77777777" w:rsidR="00280DD8" w:rsidRDefault="00280DD8" w:rsidP="008259B0">
      <w:r>
        <w:separator/>
      </w:r>
    </w:p>
  </w:endnote>
  <w:endnote w:type="continuationSeparator" w:id="0">
    <w:p w14:paraId="568B9557" w14:textId="77777777" w:rsidR="00280DD8" w:rsidRDefault="00280DD8" w:rsidP="0082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LT Std Lt Cn">
    <w:panose1 w:val="020B040602020203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A82E2" w14:textId="77777777" w:rsidR="00280DD8" w:rsidRDefault="00280DD8" w:rsidP="008259B0">
      <w:r>
        <w:separator/>
      </w:r>
    </w:p>
  </w:footnote>
  <w:footnote w:type="continuationSeparator" w:id="0">
    <w:p w14:paraId="452FA3A7" w14:textId="77777777" w:rsidR="00280DD8" w:rsidRDefault="00280DD8" w:rsidP="00825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28759B2"/>
    <w:multiLevelType w:val="hybridMultilevel"/>
    <w:tmpl w:val="964EA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282810"/>
    <w:multiLevelType w:val="hybridMultilevel"/>
    <w:tmpl w:val="3C54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D76FBE"/>
    <w:multiLevelType w:val="hybridMultilevel"/>
    <w:tmpl w:val="4C66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163D42"/>
    <w:multiLevelType w:val="hybridMultilevel"/>
    <w:tmpl w:val="80BE799C"/>
    <w:lvl w:ilvl="0" w:tplc="DA4651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667A10DF"/>
    <w:multiLevelType w:val="hybridMultilevel"/>
    <w:tmpl w:val="E826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29765E5"/>
    <w:multiLevelType w:val="hybridMultilevel"/>
    <w:tmpl w:val="B386CD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057921851">
    <w:abstractNumId w:val="23"/>
  </w:num>
  <w:num w:numId="2" w16cid:durableId="1600793552">
    <w:abstractNumId w:val="12"/>
  </w:num>
  <w:num w:numId="3" w16cid:durableId="1189757274">
    <w:abstractNumId w:val="10"/>
  </w:num>
  <w:num w:numId="4" w16cid:durableId="1660496769">
    <w:abstractNumId w:val="26"/>
  </w:num>
  <w:num w:numId="5" w16cid:durableId="701366370">
    <w:abstractNumId w:val="13"/>
  </w:num>
  <w:num w:numId="6" w16cid:durableId="182742991">
    <w:abstractNumId w:val="20"/>
  </w:num>
  <w:num w:numId="7" w16cid:durableId="1928532634">
    <w:abstractNumId w:val="22"/>
  </w:num>
  <w:num w:numId="8" w16cid:durableId="1621185713">
    <w:abstractNumId w:val="9"/>
  </w:num>
  <w:num w:numId="9" w16cid:durableId="1026059353">
    <w:abstractNumId w:val="7"/>
  </w:num>
  <w:num w:numId="10" w16cid:durableId="172695372">
    <w:abstractNumId w:val="6"/>
  </w:num>
  <w:num w:numId="11" w16cid:durableId="2075348552">
    <w:abstractNumId w:val="5"/>
  </w:num>
  <w:num w:numId="12" w16cid:durableId="1663775345">
    <w:abstractNumId w:val="4"/>
  </w:num>
  <w:num w:numId="13" w16cid:durableId="557397671">
    <w:abstractNumId w:val="8"/>
  </w:num>
  <w:num w:numId="14" w16cid:durableId="190729555">
    <w:abstractNumId w:val="3"/>
  </w:num>
  <w:num w:numId="15" w16cid:durableId="868418969">
    <w:abstractNumId w:val="2"/>
  </w:num>
  <w:num w:numId="16" w16cid:durableId="1378891072">
    <w:abstractNumId w:val="1"/>
  </w:num>
  <w:num w:numId="17" w16cid:durableId="928581721">
    <w:abstractNumId w:val="0"/>
  </w:num>
  <w:num w:numId="18" w16cid:durableId="1396775932">
    <w:abstractNumId w:val="15"/>
  </w:num>
  <w:num w:numId="19" w16cid:durableId="1794980410">
    <w:abstractNumId w:val="17"/>
  </w:num>
  <w:num w:numId="20" w16cid:durableId="1009331783">
    <w:abstractNumId w:val="24"/>
  </w:num>
  <w:num w:numId="21" w16cid:durableId="1672179126">
    <w:abstractNumId w:val="21"/>
  </w:num>
  <w:num w:numId="22" w16cid:durableId="670721956">
    <w:abstractNumId w:val="11"/>
  </w:num>
  <w:num w:numId="23" w16cid:durableId="880551816">
    <w:abstractNumId w:val="28"/>
  </w:num>
  <w:num w:numId="24" w16cid:durableId="664629651">
    <w:abstractNumId w:val="25"/>
  </w:num>
  <w:num w:numId="25" w16cid:durableId="438453726">
    <w:abstractNumId w:val="18"/>
  </w:num>
  <w:num w:numId="26" w16cid:durableId="2087457515">
    <w:abstractNumId w:val="19"/>
  </w:num>
  <w:num w:numId="27" w16cid:durableId="506407097">
    <w:abstractNumId w:val="16"/>
  </w:num>
  <w:num w:numId="28" w16cid:durableId="15275970">
    <w:abstractNumId w:val="14"/>
  </w:num>
  <w:num w:numId="29" w16cid:durableId="188436450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6B1"/>
    <w:rsid w:val="000001DE"/>
    <w:rsid w:val="00000233"/>
    <w:rsid w:val="0000056F"/>
    <w:rsid w:val="00001177"/>
    <w:rsid w:val="00001B86"/>
    <w:rsid w:val="00005412"/>
    <w:rsid w:val="00005D56"/>
    <w:rsid w:val="000068D5"/>
    <w:rsid w:val="00007BA1"/>
    <w:rsid w:val="000116CD"/>
    <w:rsid w:val="00014573"/>
    <w:rsid w:val="00014683"/>
    <w:rsid w:val="000146DC"/>
    <w:rsid w:val="00014C3F"/>
    <w:rsid w:val="00016140"/>
    <w:rsid w:val="0002177A"/>
    <w:rsid w:val="00023B03"/>
    <w:rsid w:val="00024A06"/>
    <w:rsid w:val="0002513A"/>
    <w:rsid w:val="00030747"/>
    <w:rsid w:val="00030D84"/>
    <w:rsid w:val="00030F17"/>
    <w:rsid w:val="0003167C"/>
    <w:rsid w:val="000317CA"/>
    <w:rsid w:val="00034FE3"/>
    <w:rsid w:val="000360DC"/>
    <w:rsid w:val="00041DE0"/>
    <w:rsid w:val="00043127"/>
    <w:rsid w:val="0004343B"/>
    <w:rsid w:val="00043CD0"/>
    <w:rsid w:val="00044177"/>
    <w:rsid w:val="0004493D"/>
    <w:rsid w:val="0004500F"/>
    <w:rsid w:val="00047EA0"/>
    <w:rsid w:val="000544D7"/>
    <w:rsid w:val="00057A8B"/>
    <w:rsid w:val="000609F4"/>
    <w:rsid w:val="00060AD4"/>
    <w:rsid w:val="00060FAE"/>
    <w:rsid w:val="00062FD5"/>
    <w:rsid w:val="000644C9"/>
    <w:rsid w:val="00064D38"/>
    <w:rsid w:val="00065559"/>
    <w:rsid w:val="00065D34"/>
    <w:rsid w:val="00066592"/>
    <w:rsid w:val="000669D7"/>
    <w:rsid w:val="000708F9"/>
    <w:rsid w:val="00072153"/>
    <w:rsid w:val="00072248"/>
    <w:rsid w:val="000726E7"/>
    <w:rsid w:val="00075330"/>
    <w:rsid w:val="0007641F"/>
    <w:rsid w:val="00076DF0"/>
    <w:rsid w:val="00080F3F"/>
    <w:rsid w:val="0008162D"/>
    <w:rsid w:val="0008179C"/>
    <w:rsid w:val="00084BFE"/>
    <w:rsid w:val="00085D68"/>
    <w:rsid w:val="0008662A"/>
    <w:rsid w:val="000871C8"/>
    <w:rsid w:val="00092140"/>
    <w:rsid w:val="00092E0F"/>
    <w:rsid w:val="000A0442"/>
    <w:rsid w:val="000A1C90"/>
    <w:rsid w:val="000A1FEA"/>
    <w:rsid w:val="000A22A2"/>
    <w:rsid w:val="000A47E2"/>
    <w:rsid w:val="000A6B87"/>
    <w:rsid w:val="000B01E1"/>
    <w:rsid w:val="000B2C4E"/>
    <w:rsid w:val="000B33B4"/>
    <w:rsid w:val="000B416E"/>
    <w:rsid w:val="000B5EDC"/>
    <w:rsid w:val="000B64F6"/>
    <w:rsid w:val="000B691C"/>
    <w:rsid w:val="000C10CB"/>
    <w:rsid w:val="000C18E1"/>
    <w:rsid w:val="000C3D15"/>
    <w:rsid w:val="000D1A73"/>
    <w:rsid w:val="000D3401"/>
    <w:rsid w:val="000D3AC7"/>
    <w:rsid w:val="000D56B1"/>
    <w:rsid w:val="000D6996"/>
    <w:rsid w:val="000D6B0C"/>
    <w:rsid w:val="000D7D84"/>
    <w:rsid w:val="000E0E51"/>
    <w:rsid w:val="000E2398"/>
    <w:rsid w:val="000E2E2E"/>
    <w:rsid w:val="000E7D63"/>
    <w:rsid w:val="000F1286"/>
    <w:rsid w:val="000F3707"/>
    <w:rsid w:val="000F3EB4"/>
    <w:rsid w:val="000F48CF"/>
    <w:rsid w:val="0010013A"/>
    <w:rsid w:val="001005B3"/>
    <w:rsid w:val="00101D9D"/>
    <w:rsid w:val="0010229F"/>
    <w:rsid w:val="00102DCE"/>
    <w:rsid w:val="00102EF0"/>
    <w:rsid w:val="00103531"/>
    <w:rsid w:val="001046C6"/>
    <w:rsid w:val="0010498C"/>
    <w:rsid w:val="00106AA4"/>
    <w:rsid w:val="00107CC6"/>
    <w:rsid w:val="0011047A"/>
    <w:rsid w:val="00110856"/>
    <w:rsid w:val="0011350A"/>
    <w:rsid w:val="0011366E"/>
    <w:rsid w:val="00114F72"/>
    <w:rsid w:val="00116BE0"/>
    <w:rsid w:val="00116EE7"/>
    <w:rsid w:val="00116F4F"/>
    <w:rsid w:val="00121FEF"/>
    <w:rsid w:val="00122B3A"/>
    <w:rsid w:val="0013125C"/>
    <w:rsid w:val="00136B45"/>
    <w:rsid w:val="00137F14"/>
    <w:rsid w:val="00140D74"/>
    <w:rsid w:val="00140EF4"/>
    <w:rsid w:val="00141094"/>
    <w:rsid w:val="001417CA"/>
    <w:rsid w:val="00144F53"/>
    <w:rsid w:val="00146154"/>
    <w:rsid w:val="00146D19"/>
    <w:rsid w:val="0014793E"/>
    <w:rsid w:val="00150C18"/>
    <w:rsid w:val="00152F66"/>
    <w:rsid w:val="001533C6"/>
    <w:rsid w:val="00153989"/>
    <w:rsid w:val="00153EA3"/>
    <w:rsid w:val="00155204"/>
    <w:rsid w:val="00155524"/>
    <w:rsid w:val="00155618"/>
    <w:rsid w:val="001618A8"/>
    <w:rsid w:val="00163325"/>
    <w:rsid w:val="00164330"/>
    <w:rsid w:val="00164B9A"/>
    <w:rsid w:val="00165441"/>
    <w:rsid w:val="0016626B"/>
    <w:rsid w:val="0016627B"/>
    <w:rsid w:val="00171313"/>
    <w:rsid w:val="00171802"/>
    <w:rsid w:val="0017186C"/>
    <w:rsid w:val="0017495C"/>
    <w:rsid w:val="00174C5E"/>
    <w:rsid w:val="0017564E"/>
    <w:rsid w:val="0018071E"/>
    <w:rsid w:val="00182397"/>
    <w:rsid w:val="001828E1"/>
    <w:rsid w:val="00183BAF"/>
    <w:rsid w:val="00183E58"/>
    <w:rsid w:val="00184DC2"/>
    <w:rsid w:val="00185B25"/>
    <w:rsid w:val="00187BF0"/>
    <w:rsid w:val="00190C39"/>
    <w:rsid w:val="00192386"/>
    <w:rsid w:val="001924E4"/>
    <w:rsid w:val="001934B6"/>
    <w:rsid w:val="0019384C"/>
    <w:rsid w:val="00194BFC"/>
    <w:rsid w:val="0019723B"/>
    <w:rsid w:val="001A0466"/>
    <w:rsid w:val="001A1E10"/>
    <w:rsid w:val="001A4478"/>
    <w:rsid w:val="001A5AC7"/>
    <w:rsid w:val="001A5BB5"/>
    <w:rsid w:val="001A66D2"/>
    <w:rsid w:val="001A69F3"/>
    <w:rsid w:val="001A6AD2"/>
    <w:rsid w:val="001A7942"/>
    <w:rsid w:val="001B124C"/>
    <w:rsid w:val="001B212E"/>
    <w:rsid w:val="001B28E6"/>
    <w:rsid w:val="001C1263"/>
    <w:rsid w:val="001C1AD3"/>
    <w:rsid w:val="001C5CEA"/>
    <w:rsid w:val="001C6110"/>
    <w:rsid w:val="001C7E14"/>
    <w:rsid w:val="001D153A"/>
    <w:rsid w:val="001D26AA"/>
    <w:rsid w:val="001D278B"/>
    <w:rsid w:val="001D35CE"/>
    <w:rsid w:val="001D4FCA"/>
    <w:rsid w:val="001D5C59"/>
    <w:rsid w:val="001E188C"/>
    <w:rsid w:val="001E2659"/>
    <w:rsid w:val="001E3766"/>
    <w:rsid w:val="001E6EA7"/>
    <w:rsid w:val="001F1CEB"/>
    <w:rsid w:val="001F2CC3"/>
    <w:rsid w:val="001F3CD3"/>
    <w:rsid w:val="001F4D56"/>
    <w:rsid w:val="001F58F1"/>
    <w:rsid w:val="001F5A69"/>
    <w:rsid w:val="0020179A"/>
    <w:rsid w:val="0020265B"/>
    <w:rsid w:val="00203269"/>
    <w:rsid w:val="00203D5B"/>
    <w:rsid w:val="00206802"/>
    <w:rsid w:val="0020693C"/>
    <w:rsid w:val="0021031E"/>
    <w:rsid w:val="002103B7"/>
    <w:rsid w:val="0021072E"/>
    <w:rsid w:val="00214856"/>
    <w:rsid w:val="00214FEF"/>
    <w:rsid w:val="00215BA4"/>
    <w:rsid w:val="00216C8C"/>
    <w:rsid w:val="00220038"/>
    <w:rsid w:val="00220189"/>
    <w:rsid w:val="00220B25"/>
    <w:rsid w:val="00221964"/>
    <w:rsid w:val="00221D40"/>
    <w:rsid w:val="00221FDE"/>
    <w:rsid w:val="002231F4"/>
    <w:rsid w:val="00223234"/>
    <w:rsid w:val="00227885"/>
    <w:rsid w:val="00227CB9"/>
    <w:rsid w:val="00230875"/>
    <w:rsid w:val="0023087B"/>
    <w:rsid w:val="00230E2A"/>
    <w:rsid w:val="0023313A"/>
    <w:rsid w:val="00233652"/>
    <w:rsid w:val="00234D77"/>
    <w:rsid w:val="00234EB5"/>
    <w:rsid w:val="00236D50"/>
    <w:rsid w:val="0024050F"/>
    <w:rsid w:val="00240D1F"/>
    <w:rsid w:val="00241167"/>
    <w:rsid w:val="0024118B"/>
    <w:rsid w:val="0024137A"/>
    <w:rsid w:val="00241B97"/>
    <w:rsid w:val="00241C20"/>
    <w:rsid w:val="00242554"/>
    <w:rsid w:val="0024756E"/>
    <w:rsid w:val="0025020E"/>
    <w:rsid w:val="00251345"/>
    <w:rsid w:val="0025413E"/>
    <w:rsid w:val="00254559"/>
    <w:rsid w:val="00254DBB"/>
    <w:rsid w:val="00257D18"/>
    <w:rsid w:val="00261A45"/>
    <w:rsid w:val="0026467C"/>
    <w:rsid w:val="00266AB5"/>
    <w:rsid w:val="002677D3"/>
    <w:rsid w:val="0027205A"/>
    <w:rsid w:val="00272ACB"/>
    <w:rsid w:val="002733AD"/>
    <w:rsid w:val="00274610"/>
    <w:rsid w:val="002746C8"/>
    <w:rsid w:val="00274B17"/>
    <w:rsid w:val="0027735F"/>
    <w:rsid w:val="00280DD8"/>
    <w:rsid w:val="00283796"/>
    <w:rsid w:val="00284349"/>
    <w:rsid w:val="00285E2D"/>
    <w:rsid w:val="00287575"/>
    <w:rsid w:val="00287D05"/>
    <w:rsid w:val="0029086F"/>
    <w:rsid w:val="00293AB8"/>
    <w:rsid w:val="00295911"/>
    <w:rsid w:val="002A0AD9"/>
    <w:rsid w:val="002A188B"/>
    <w:rsid w:val="002A22E4"/>
    <w:rsid w:val="002A302F"/>
    <w:rsid w:val="002A4AB5"/>
    <w:rsid w:val="002A4AFF"/>
    <w:rsid w:val="002A662F"/>
    <w:rsid w:val="002A7AC7"/>
    <w:rsid w:val="002B1F06"/>
    <w:rsid w:val="002B2865"/>
    <w:rsid w:val="002B2870"/>
    <w:rsid w:val="002C0089"/>
    <w:rsid w:val="002C0B68"/>
    <w:rsid w:val="002C2CCC"/>
    <w:rsid w:val="002C30DB"/>
    <w:rsid w:val="002C3DA0"/>
    <w:rsid w:val="002C3DB0"/>
    <w:rsid w:val="002C3DD1"/>
    <w:rsid w:val="002C51E9"/>
    <w:rsid w:val="002C6284"/>
    <w:rsid w:val="002C7678"/>
    <w:rsid w:val="002C7B66"/>
    <w:rsid w:val="002D0B9C"/>
    <w:rsid w:val="002D0EFA"/>
    <w:rsid w:val="002D3ACD"/>
    <w:rsid w:val="002D4002"/>
    <w:rsid w:val="002D5C87"/>
    <w:rsid w:val="002D5DC0"/>
    <w:rsid w:val="002D689E"/>
    <w:rsid w:val="002D6E55"/>
    <w:rsid w:val="002D7943"/>
    <w:rsid w:val="002E21CB"/>
    <w:rsid w:val="002E4300"/>
    <w:rsid w:val="002F6458"/>
    <w:rsid w:val="002F6843"/>
    <w:rsid w:val="002F6BEE"/>
    <w:rsid w:val="002F7E28"/>
    <w:rsid w:val="00300A1E"/>
    <w:rsid w:val="00301D8F"/>
    <w:rsid w:val="00303384"/>
    <w:rsid w:val="00304059"/>
    <w:rsid w:val="0030455D"/>
    <w:rsid w:val="003050E8"/>
    <w:rsid w:val="003065D4"/>
    <w:rsid w:val="003074D2"/>
    <w:rsid w:val="00307777"/>
    <w:rsid w:val="0031252A"/>
    <w:rsid w:val="00314006"/>
    <w:rsid w:val="003148EF"/>
    <w:rsid w:val="0031555E"/>
    <w:rsid w:val="003160FA"/>
    <w:rsid w:val="0031757B"/>
    <w:rsid w:val="00323DAC"/>
    <w:rsid w:val="003275F2"/>
    <w:rsid w:val="00331BD2"/>
    <w:rsid w:val="0033431D"/>
    <w:rsid w:val="003359C3"/>
    <w:rsid w:val="00335FC3"/>
    <w:rsid w:val="00342818"/>
    <w:rsid w:val="00342BDD"/>
    <w:rsid w:val="00345D3E"/>
    <w:rsid w:val="00346454"/>
    <w:rsid w:val="0034660E"/>
    <w:rsid w:val="00347CB9"/>
    <w:rsid w:val="003501C1"/>
    <w:rsid w:val="00351E0B"/>
    <w:rsid w:val="003550BC"/>
    <w:rsid w:val="00355327"/>
    <w:rsid w:val="00356EE6"/>
    <w:rsid w:val="0036187A"/>
    <w:rsid w:val="003660BD"/>
    <w:rsid w:val="00366D5D"/>
    <w:rsid w:val="00367BFE"/>
    <w:rsid w:val="00371FBF"/>
    <w:rsid w:val="00372344"/>
    <w:rsid w:val="00372364"/>
    <w:rsid w:val="00372AFA"/>
    <w:rsid w:val="0037326D"/>
    <w:rsid w:val="00373936"/>
    <w:rsid w:val="00374443"/>
    <w:rsid w:val="00374AC7"/>
    <w:rsid w:val="00374F36"/>
    <w:rsid w:val="003777AC"/>
    <w:rsid w:val="0038027F"/>
    <w:rsid w:val="00380B10"/>
    <w:rsid w:val="00380BB7"/>
    <w:rsid w:val="00383407"/>
    <w:rsid w:val="00385C62"/>
    <w:rsid w:val="00385D19"/>
    <w:rsid w:val="00386EDE"/>
    <w:rsid w:val="003871EF"/>
    <w:rsid w:val="00391ADF"/>
    <w:rsid w:val="003924BB"/>
    <w:rsid w:val="00393314"/>
    <w:rsid w:val="0039458F"/>
    <w:rsid w:val="003945BC"/>
    <w:rsid w:val="00394BC2"/>
    <w:rsid w:val="00395C4E"/>
    <w:rsid w:val="00397A2C"/>
    <w:rsid w:val="003A2234"/>
    <w:rsid w:val="003A2BD2"/>
    <w:rsid w:val="003A3AFD"/>
    <w:rsid w:val="003A5353"/>
    <w:rsid w:val="003A5715"/>
    <w:rsid w:val="003A5E18"/>
    <w:rsid w:val="003A6B66"/>
    <w:rsid w:val="003A75F9"/>
    <w:rsid w:val="003A77BC"/>
    <w:rsid w:val="003A7891"/>
    <w:rsid w:val="003B0CC5"/>
    <w:rsid w:val="003B1B42"/>
    <w:rsid w:val="003B52DB"/>
    <w:rsid w:val="003B6CCE"/>
    <w:rsid w:val="003B7A1E"/>
    <w:rsid w:val="003B7A81"/>
    <w:rsid w:val="003C5FF4"/>
    <w:rsid w:val="003D137E"/>
    <w:rsid w:val="003D1B9C"/>
    <w:rsid w:val="003D21BC"/>
    <w:rsid w:val="003D3E49"/>
    <w:rsid w:val="003D642C"/>
    <w:rsid w:val="003D6647"/>
    <w:rsid w:val="003D79AA"/>
    <w:rsid w:val="003E1031"/>
    <w:rsid w:val="003E28D9"/>
    <w:rsid w:val="003E3B91"/>
    <w:rsid w:val="003E47E0"/>
    <w:rsid w:val="003F208D"/>
    <w:rsid w:val="003F26F8"/>
    <w:rsid w:val="003F6A0A"/>
    <w:rsid w:val="003F6A80"/>
    <w:rsid w:val="00400B2A"/>
    <w:rsid w:val="00401333"/>
    <w:rsid w:val="00402126"/>
    <w:rsid w:val="0040360A"/>
    <w:rsid w:val="004040B4"/>
    <w:rsid w:val="00404D5E"/>
    <w:rsid w:val="004063CC"/>
    <w:rsid w:val="00406FAB"/>
    <w:rsid w:val="004127A6"/>
    <w:rsid w:val="00412DC1"/>
    <w:rsid w:val="004141C0"/>
    <w:rsid w:val="00414ACC"/>
    <w:rsid w:val="00417089"/>
    <w:rsid w:val="00417922"/>
    <w:rsid w:val="00420256"/>
    <w:rsid w:val="0042283A"/>
    <w:rsid w:val="0042341D"/>
    <w:rsid w:val="0042474B"/>
    <w:rsid w:val="0042680A"/>
    <w:rsid w:val="00430EF5"/>
    <w:rsid w:val="00432487"/>
    <w:rsid w:val="00432FD9"/>
    <w:rsid w:val="00434E8A"/>
    <w:rsid w:val="00435B10"/>
    <w:rsid w:val="00440B5D"/>
    <w:rsid w:val="004451A6"/>
    <w:rsid w:val="00445A9F"/>
    <w:rsid w:val="004470CC"/>
    <w:rsid w:val="0044776A"/>
    <w:rsid w:val="0045160B"/>
    <w:rsid w:val="00452872"/>
    <w:rsid w:val="00456EAA"/>
    <w:rsid w:val="00460613"/>
    <w:rsid w:val="0046064B"/>
    <w:rsid w:val="00461FDA"/>
    <w:rsid w:val="0046215C"/>
    <w:rsid w:val="00462864"/>
    <w:rsid w:val="00464D93"/>
    <w:rsid w:val="00465805"/>
    <w:rsid w:val="004659D1"/>
    <w:rsid w:val="00466B38"/>
    <w:rsid w:val="00466FE4"/>
    <w:rsid w:val="0046762D"/>
    <w:rsid w:val="0047064B"/>
    <w:rsid w:val="00471194"/>
    <w:rsid w:val="004723FB"/>
    <w:rsid w:val="00473591"/>
    <w:rsid w:val="00473A83"/>
    <w:rsid w:val="004744FC"/>
    <w:rsid w:val="0047592B"/>
    <w:rsid w:val="00476C48"/>
    <w:rsid w:val="00476FB2"/>
    <w:rsid w:val="004778F3"/>
    <w:rsid w:val="004848A1"/>
    <w:rsid w:val="00486DA4"/>
    <w:rsid w:val="004874DC"/>
    <w:rsid w:val="004877F3"/>
    <w:rsid w:val="00491072"/>
    <w:rsid w:val="004913F9"/>
    <w:rsid w:val="0049175B"/>
    <w:rsid w:val="00491B52"/>
    <w:rsid w:val="00491C4C"/>
    <w:rsid w:val="004922AF"/>
    <w:rsid w:val="00492D8C"/>
    <w:rsid w:val="00495507"/>
    <w:rsid w:val="004966DB"/>
    <w:rsid w:val="004967D2"/>
    <w:rsid w:val="004A02EA"/>
    <w:rsid w:val="004A147E"/>
    <w:rsid w:val="004A205C"/>
    <w:rsid w:val="004A32C1"/>
    <w:rsid w:val="004A336F"/>
    <w:rsid w:val="004A4226"/>
    <w:rsid w:val="004A5449"/>
    <w:rsid w:val="004A612F"/>
    <w:rsid w:val="004A67CD"/>
    <w:rsid w:val="004A6D42"/>
    <w:rsid w:val="004A76C8"/>
    <w:rsid w:val="004B0313"/>
    <w:rsid w:val="004B0442"/>
    <w:rsid w:val="004B0498"/>
    <w:rsid w:val="004B050E"/>
    <w:rsid w:val="004B6022"/>
    <w:rsid w:val="004B6F43"/>
    <w:rsid w:val="004B7841"/>
    <w:rsid w:val="004B7A96"/>
    <w:rsid w:val="004C1BC2"/>
    <w:rsid w:val="004C25BC"/>
    <w:rsid w:val="004C2A63"/>
    <w:rsid w:val="004C2D50"/>
    <w:rsid w:val="004C4A9E"/>
    <w:rsid w:val="004C51A3"/>
    <w:rsid w:val="004C58BD"/>
    <w:rsid w:val="004C6AC8"/>
    <w:rsid w:val="004C72BC"/>
    <w:rsid w:val="004D119C"/>
    <w:rsid w:val="004D14EA"/>
    <w:rsid w:val="004D1F20"/>
    <w:rsid w:val="004D386E"/>
    <w:rsid w:val="004D44C7"/>
    <w:rsid w:val="004D5FEE"/>
    <w:rsid w:val="004E14F5"/>
    <w:rsid w:val="004E1BA9"/>
    <w:rsid w:val="004E56EB"/>
    <w:rsid w:val="004E56F8"/>
    <w:rsid w:val="004E59F3"/>
    <w:rsid w:val="004E5C1A"/>
    <w:rsid w:val="004E64C3"/>
    <w:rsid w:val="004F03E6"/>
    <w:rsid w:val="004F194C"/>
    <w:rsid w:val="004F3975"/>
    <w:rsid w:val="004F3C26"/>
    <w:rsid w:val="004F5064"/>
    <w:rsid w:val="004F5E95"/>
    <w:rsid w:val="004F7B4E"/>
    <w:rsid w:val="00500A41"/>
    <w:rsid w:val="00503405"/>
    <w:rsid w:val="00504153"/>
    <w:rsid w:val="00504C0C"/>
    <w:rsid w:val="00507302"/>
    <w:rsid w:val="005108F2"/>
    <w:rsid w:val="0051245A"/>
    <w:rsid w:val="00514223"/>
    <w:rsid w:val="0051568F"/>
    <w:rsid w:val="005206C8"/>
    <w:rsid w:val="00521B3A"/>
    <w:rsid w:val="00522CBF"/>
    <w:rsid w:val="00523E65"/>
    <w:rsid w:val="00524278"/>
    <w:rsid w:val="00525C12"/>
    <w:rsid w:val="0052698F"/>
    <w:rsid w:val="0053307E"/>
    <w:rsid w:val="00534A04"/>
    <w:rsid w:val="00535888"/>
    <w:rsid w:val="00537773"/>
    <w:rsid w:val="00540681"/>
    <w:rsid w:val="00542215"/>
    <w:rsid w:val="00543C21"/>
    <w:rsid w:val="00543D83"/>
    <w:rsid w:val="00543ED2"/>
    <w:rsid w:val="00543EFA"/>
    <w:rsid w:val="00544060"/>
    <w:rsid w:val="00544696"/>
    <w:rsid w:val="00544CBC"/>
    <w:rsid w:val="00545559"/>
    <w:rsid w:val="00545BC9"/>
    <w:rsid w:val="005463B4"/>
    <w:rsid w:val="00546B09"/>
    <w:rsid w:val="00546CA2"/>
    <w:rsid w:val="00546DFE"/>
    <w:rsid w:val="00547F6D"/>
    <w:rsid w:val="0055055A"/>
    <w:rsid w:val="00552F30"/>
    <w:rsid w:val="005538D2"/>
    <w:rsid w:val="00557007"/>
    <w:rsid w:val="0055713A"/>
    <w:rsid w:val="00557380"/>
    <w:rsid w:val="005577B0"/>
    <w:rsid w:val="005600BF"/>
    <w:rsid w:val="0056016F"/>
    <w:rsid w:val="0056154D"/>
    <w:rsid w:val="00561EA1"/>
    <w:rsid w:val="0057049B"/>
    <w:rsid w:val="005717D8"/>
    <w:rsid w:val="00571F3D"/>
    <w:rsid w:val="00572492"/>
    <w:rsid w:val="00574DBA"/>
    <w:rsid w:val="00574FA7"/>
    <w:rsid w:val="00575A33"/>
    <w:rsid w:val="00576CB5"/>
    <w:rsid w:val="0058185B"/>
    <w:rsid w:val="005843D3"/>
    <w:rsid w:val="00584F25"/>
    <w:rsid w:val="0058562A"/>
    <w:rsid w:val="0058739F"/>
    <w:rsid w:val="00592E4E"/>
    <w:rsid w:val="005931E2"/>
    <w:rsid w:val="005946AB"/>
    <w:rsid w:val="005A46D1"/>
    <w:rsid w:val="005A4948"/>
    <w:rsid w:val="005A5963"/>
    <w:rsid w:val="005B0049"/>
    <w:rsid w:val="005B1D07"/>
    <w:rsid w:val="005B446F"/>
    <w:rsid w:val="005B5A8F"/>
    <w:rsid w:val="005B5B3E"/>
    <w:rsid w:val="005B6BAC"/>
    <w:rsid w:val="005B6F90"/>
    <w:rsid w:val="005B7A16"/>
    <w:rsid w:val="005B7D1B"/>
    <w:rsid w:val="005C13D6"/>
    <w:rsid w:val="005C39EA"/>
    <w:rsid w:val="005C3AB5"/>
    <w:rsid w:val="005C431A"/>
    <w:rsid w:val="005C4CF8"/>
    <w:rsid w:val="005C5F85"/>
    <w:rsid w:val="005C67D4"/>
    <w:rsid w:val="005C6C82"/>
    <w:rsid w:val="005C6D06"/>
    <w:rsid w:val="005C78BD"/>
    <w:rsid w:val="005D10BE"/>
    <w:rsid w:val="005D1544"/>
    <w:rsid w:val="005D1EF4"/>
    <w:rsid w:val="005D3ADD"/>
    <w:rsid w:val="005D4794"/>
    <w:rsid w:val="005D6C61"/>
    <w:rsid w:val="005E44EC"/>
    <w:rsid w:val="005E6792"/>
    <w:rsid w:val="005F55EA"/>
    <w:rsid w:val="005F635C"/>
    <w:rsid w:val="006020B1"/>
    <w:rsid w:val="0060621D"/>
    <w:rsid w:val="006068DB"/>
    <w:rsid w:val="00606D34"/>
    <w:rsid w:val="006124A8"/>
    <w:rsid w:val="006125F6"/>
    <w:rsid w:val="00612E57"/>
    <w:rsid w:val="00613E1D"/>
    <w:rsid w:val="00615BE3"/>
    <w:rsid w:val="006169F1"/>
    <w:rsid w:val="0061738A"/>
    <w:rsid w:val="00621843"/>
    <w:rsid w:val="00621DFD"/>
    <w:rsid w:val="00623083"/>
    <w:rsid w:val="00623779"/>
    <w:rsid w:val="0062384B"/>
    <w:rsid w:val="006254B5"/>
    <w:rsid w:val="00625629"/>
    <w:rsid w:val="006257EC"/>
    <w:rsid w:val="00625D0A"/>
    <w:rsid w:val="00630142"/>
    <w:rsid w:val="00630310"/>
    <w:rsid w:val="0063085E"/>
    <w:rsid w:val="00633A90"/>
    <w:rsid w:val="006347BF"/>
    <w:rsid w:val="00635720"/>
    <w:rsid w:val="00637A5C"/>
    <w:rsid w:val="00641614"/>
    <w:rsid w:val="00645252"/>
    <w:rsid w:val="00645460"/>
    <w:rsid w:val="00645FDC"/>
    <w:rsid w:val="006463F7"/>
    <w:rsid w:val="006475C6"/>
    <w:rsid w:val="00660220"/>
    <w:rsid w:val="006604D5"/>
    <w:rsid w:val="006606F8"/>
    <w:rsid w:val="0066127B"/>
    <w:rsid w:val="00663097"/>
    <w:rsid w:val="006637FC"/>
    <w:rsid w:val="00664626"/>
    <w:rsid w:val="00664E48"/>
    <w:rsid w:val="006661EA"/>
    <w:rsid w:val="00667468"/>
    <w:rsid w:val="00670772"/>
    <w:rsid w:val="0067105C"/>
    <w:rsid w:val="00671766"/>
    <w:rsid w:val="00671D29"/>
    <w:rsid w:val="00671E95"/>
    <w:rsid w:val="006761C3"/>
    <w:rsid w:val="0067796C"/>
    <w:rsid w:val="00677E63"/>
    <w:rsid w:val="00682059"/>
    <w:rsid w:val="00682925"/>
    <w:rsid w:val="00682B64"/>
    <w:rsid w:val="00683175"/>
    <w:rsid w:val="0068577D"/>
    <w:rsid w:val="00685B67"/>
    <w:rsid w:val="0068631E"/>
    <w:rsid w:val="00687CB5"/>
    <w:rsid w:val="00690950"/>
    <w:rsid w:val="00690A11"/>
    <w:rsid w:val="006913B8"/>
    <w:rsid w:val="00692353"/>
    <w:rsid w:val="00693DA8"/>
    <w:rsid w:val="0069506B"/>
    <w:rsid w:val="006953B9"/>
    <w:rsid w:val="00695A99"/>
    <w:rsid w:val="00697D0C"/>
    <w:rsid w:val="006A21CA"/>
    <w:rsid w:val="006A483C"/>
    <w:rsid w:val="006A7AA2"/>
    <w:rsid w:val="006B06E7"/>
    <w:rsid w:val="006B0D33"/>
    <w:rsid w:val="006B22A1"/>
    <w:rsid w:val="006B2B66"/>
    <w:rsid w:val="006B3E83"/>
    <w:rsid w:val="006B5BD8"/>
    <w:rsid w:val="006B5EE4"/>
    <w:rsid w:val="006B7786"/>
    <w:rsid w:val="006C0B7F"/>
    <w:rsid w:val="006C180D"/>
    <w:rsid w:val="006C2633"/>
    <w:rsid w:val="006C3CE9"/>
    <w:rsid w:val="006D02A2"/>
    <w:rsid w:val="006D2474"/>
    <w:rsid w:val="006D3D74"/>
    <w:rsid w:val="006D5B87"/>
    <w:rsid w:val="006D62DA"/>
    <w:rsid w:val="006E105C"/>
    <w:rsid w:val="006E1114"/>
    <w:rsid w:val="006E1832"/>
    <w:rsid w:val="006E1C57"/>
    <w:rsid w:val="006E2693"/>
    <w:rsid w:val="006E3ADC"/>
    <w:rsid w:val="006E4ED6"/>
    <w:rsid w:val="006E53F9"/>
    <w:rsid w:val="006E7C0C"/>
    <w:rsid w:val="006F0FA9"/>
    <w:rsid w:val="006F3A3D"/>
    <w:rsid w:val="006F4B62"/>
    <w:rsid w:val="006F550C"/>
    <w:rsid w:val="006F555E"/>
    <w:rsid w:val="006F614E"/>
    <w:rsid w:val="006F70F5"/>
    <w:rsid w:val="006F7EC2"/>
    <w:rsid w:val="007047B9"/>
    <w:rsid w:val="007048B2"/>
    <w:rsid w:val="00707123"/>
    <w:rsid w:val="00710588"/>
    <w:rsid w:val="0071164A"/>
    <w:rsid w:val="0071477A"/>
    <w:rsid w:val="00715681"/>
    <w:rsid w:val="00715B7F"/>
    <w:rsid w:val="00716BDB"/>
    <w:rsid w:val="00720809"/>
    <w:rsid w:val="00720F21"/>
    <w:rsid w:val="007211C3"/>
    <w:rsid w:val="007214AF"/>
    <w:rsid w:val="00721D10"/>
    <w:rsid w:val="00722AB4"/>
    <w:rsid w:val="00722B05"/>
    <w:rsid w:val="007234CD"/>
    <w:rsid w:val="0072422F"/>
    <w:rsid w:val="007251DC"/>
    <w:rsid w:val="00725B1F"/>
    <w:rsid w:val="00727194"/>
    <w:rsid w:val="00732E85"/>
    <w:rsid w:val="00733744"/>
    <w:rsid w:val="0073405A"/>
    <w:rsid w:val="00734348"/>
    <w:rsid w:val="00734405"/>
    <w:rsid w:val="00736E4A"/>
    <w:rsid w:val="00740BC4"/>
    <w:rsid w:val="00741CDF"/>
    <w:rsid w:val="00742284"/>
    <w:rsid w:val="007472A1"/>
    <w:rsid w:val="00753162"/>
    <w:rsid w:val="0075381B"/>
    <w:rsid w:val="00755924"/>
    <w:rsid w:val="00761184"/>
    <w:rsid w:val="007627AD"/>
    <w:rsid w:val="00767DDA"/>
    <w:rsid w:val="007711C5"/>
    <w:rsid w:val="007714B3"/>
    <w:rsid w:val="00771BDB"/>
    <w:rsid w:val="00773028"/>
    <w:rsid w:val="00774521"/>
    <w:rsid w:val="00775237"/>
    <w:rsid w:val="00775ACC"/>
    <w:rsid w:val="007761EE"/>
    <w:rsid w:val="007775D9"/>
    <w:rsid w:val="00780572"/>
    <w:rsid w:val="0078314A"/>
    <w:rsid w:val="00785053"/>
    <w:rsid w:val="00785B87"/>
    <w:rsid w:val="00787130"/>
    <w:rsid w:val="00787827"/>
    <w:rsid w:val="00787FDD"/>
    <w:rsid w:val="007913CC"/>
    <w:rsid w:val="00795056"/>
    <w:rsid w:val="00795842"/>
    <w:rsid w:val="00797A88"/>
    <w:rsid w:val="007A0B5C"/>
    <w:rsid w:val="007A1EFC"/>
    <w:rsid w:val="007A234B"/>
    <w:rsid w:val="007A379B"/>
    <w:rsid w:val="007A38CF"/>
    <w:rsid w:val="007A39D3"/>
    <w:rsid w:val="007A405A"/>
    <w:rsid w:val="007A5231"/>
    <w:rsid w:val="007A5579"/>
    <w:rsid w:val="007A55D1"/>
    <w:rsid w:val="007A6F61"/>
    <w:rsid w:val="007B06E1"/>
    <w:rsid w:val="007B0A02"/>
    <w:rsid w:val="007B4508"/>
    <w:rsid w:val="007B5AC7"/>
    <w:rsid w:val="007B61EB"/>
    <w:rsid w:val="007B62DE"/>
    <w:rsid w:val="007C0B3E"/>
    <w:rsid w:val="007C25E5"/>
    <w:rsid w:val="007C4DBE"/>
    <w:rsid w:val="007C5537"/>
    <w:rsid w:val="007C5CD7"/>
    <w:rsid w:val="007C6AD6"/>
    <w:rsid w:val="007C6B49"/>
    <w:rsid w:val="007D352C"/>
    <w:rsid w:val="007D3F3A"/>
    <w:rsid w:val="007D45A6"/>
    <w:rsid w:val="007D75BE"/>
    <w:rsid w:val="007E1D44"/>
    <w:rsid w:val="007E1EBF"/>
    <w:rsid w:val="007E2024"/>
    <w:rsid w:val="007E3D63"/>
    <w:rsid w:val="007E3FFE"/>
    <w:rsid w:val="007E5139"/>
    <w:rsid w:val="007E6B48"/>
    <w:rsid w:val="007E78D9"/>
    <w:rsid w:val="007F0478"/>
    <w:rsid w:val="007F10EB"/>
    <w:rsid w:val="007F1254"/>
    <w:rsid w:val="007F240D"/>
    <w:rsid w:val="007F292F"/>
    <w:rsid w:val="007F2ED2"/>
    <w:rsid w:val="00804CB0"/>
    <w:rsid w:val="008100DB"/>
    <w:rsid w:val="00810A36"/>
    <w:rsid w:val="0081277F"/>
    <w:rsid w:val="00812A36"/>
    <w:rsid w:val="00815932"/>
    <w:rsid w:val="00815AC1"/>
    <w:rsid w:val="008163A5"/>
    <w:rsid w:val="008179FE"/>
    <w:rsid w:val="008213C3"/>
    <w:rsid w:val="00824B16"/>
    <w:rsid w:val="00825426"/>
    <w:rsid w:val="008259B0"/>
    <w:rsid w:val="00825ADC"/>
    <w:rsid w:val="00826836"/>
    <w:rsid w:val="0083472F"/>
    <w:rsid w:val="0083569A"/>
    <w:rsid w:val="00837220"/>
    <w:rsid w:val="008406C6"/>
    <w:rsid w:val="00840833"/>
    <w:rsid w:val="0084138B"/>
    <w:rsid w:val="00841AC8"/>
    <w:rsid w:val="00843257"/>
    <w:rsid w:val="00845531"/>
    <w:rsid w:val="00846F2B"/>
    <w:rsid w:val="008474FB"/>
    <w:rsid w:val="00851525"/>
    <w:rsid w:val="00852600"/>
    <w:rsid w:val="008526A7"/>
    <w:rsid w:val="0085562C"/>
    <w:rsid w:val="00857E5B"/>
    <w:rsid w:val="00860A14"/>
    <w:rsid w:val="0086693D"/>
    <w:rsid w:val="008676B2"/>
    <w:rsid w:val="00870DC2"/>
    <w:rsid w:val="00871F59"/>
    <w:rsid w:val="00873101"/>
    <w:rsid w:val="008732F2"/>
    <w:rsid w:val="00874C43"/>
    <w:rsid w:val="00880179"/>
    <w:rsid w:val="00880497"/>
    <w:rsid w:val="00882F57"/>
    <w:rsid w:val="00883112"/>
    <w:rsid w:val="00890130"/>
    <w:rsid w:val="00891139"/>
    <w:rsid w:val="008945C9"/>
    <w:rsid w:val="008953E8"/>
    <w:rsid w:val="008954B7"/>
    <w:rsid w:val="00895CEF"/>
    <w:rsid w:val="00896220"/>
    <w:rsid w:val="00897280"/>
    <w:rsid w:val="008979B3"/>
    <w:rsid w:val="008A6DD2"/>
    <w:rsid w:val="008B06C9"/>
    <w:rsid w:val="008B0BC6"/>
    <w:rsid w:val="008B145E"/>
    <w:rsid w:val="008B23F5"/>
    <w:rsid w:val="008B2EC9"/>
    <w:rsid w:val="008B4463"/>
    <w:rsid w:val="008B4D36"/>
    <w:rsid w:val="008B537E"/>
    <w:rsid w:val="008B6349"/>
    <w:rsid w:val="008B6A9F"/>
    <w:rsid w:val="008B7D2E"/>
    <w:rsid w:val="008C0E79"/>
    <w:rsid w:val="008C1A34"/>
    <w:rsid w:val="008C24D9"/>
    <w:rsid w:val="008C3C79"/>
    <w:rsid w:val="008C3FC2"/>
    <w:rsid w:val="008C4F19"/>
    <w:rsid w:val="008C6406"/>
    <w:rsid w:val="008D089C"/>
    <w:rsid w:val="008D44D4"/>
    <w:rsid w:val="008D4A1D"/>
    <w:rsid w:val="008D59C7"/>
    <w:rsid w:val="008D5B89"/>
    <w:rsid w:val="008D5C9D"/>
    <w:rsid w:val="008D61CF"/>
    <w:rsid w:val="008E1D8E"/>
    <w:rsid w:val="008E2E0D"/>
    <w:rsid w:val="008E3561"/>
    <w:rsid w:val="008E3D64"/>
    <w:rsid w:val="008E4287"/>
    <w:rsid w:val="008E4DF5"/>
    <w:rsid w:val="008E70DB"/>
    <w:rsid w:val="008F03DE"/>
    <w:rsid w:val="008F04A0"/>
    <w:rsid w:val="008F33F3"/>
    <w:rsid w:val="008F4A70"/>
    <w:rsid w:val="009012C7"/>
    <w:rsid w:val="00903530"/>
    <w:rsid w:val="009054FC"/>
    <w:rsid w:val="009055C8"/>
    <w:rsid w:val="00906307"/>
    <w:rsid w:val="00907FC4"/>
    <w:rsid w:val="00910071"/>
    <w:rsid w:val="00910383"/>
    <w:rsid w:val="0091276E"/>
    <w:rsid w:val="009131E6"/>
    <w:rsid w:val="009156FC"/>
    <w:rsid w:val="00915732"/>
    <w:rsid w:val="00915A89"/>
    <w:rsid w:val="00915D16"/>
    <w:rsid w:val="0091644E"/>
    <w:rsid w:val="00917B66"/>
    <w:rsid w:val="00917CDB"/>
    <w:rsid w:val="00921A7C"/>
    <w:rsid w:val="00922D33"/>
    <w:rsid w:val="00923829"/>
    <w:rsid w:val="00923C4C"/>
    <w:rsid w:val="00924132"/>
    <w:rsid w:val="009252C7"/>
    <w:rsid w:val="009307F8"/>
    <w:rsid w:val="00931B14"/>
    <w:rsid w:val="009325B9"/>
    <w:rsid w:val="00932A4E"/>
    <w:rsid w:val="00933496"/>
    <w:rsid w:val="009352EA"/>
    <w:rsid w:val="009362CA"/>
    <w:rsid w:val="00936644"/>
    <w:rsid w:val="00937B26"/>
    <w:rsid w:val="00937B42"/>
    <w:rsid w:val="00940A24"/>
    <w:rsid w:val="00944C76"/>
    <w:rsid w:val="009454A6"/>
    <w:rsid w:val="00946009"/>
    <w:rsid w:val="00946258"/>
    <w:rsid w:val="00947664"/>
    <w:rsid w:val="00947B90"/>
    <w:rsid w:val="0095493C"/>
    <w:rsid w:val="00955E22"/>
    <w:rsid w:val="00956E3D"/>
    <w:rsid w:val="00957B89"/>
    <w:rsid w:val="00957B8E"/>
    <w:rsid w:val="00957F82"/>
    <w:rsid w:val="00960102"/>
    <w:rsid w:val="00963C81"/>
    <w:rsid w:val="00966E0E"/>
    <w:rsid w:val="00970E25"/>
    <w:rsid w:val="00971FF0"/>
    <w:rsid w:val="0097344D"/>
    <w:rsid w:val="00973E46"/>
    <w:rsid w:val="00974AF6"/>
    <w:rsid w:val="009763B0"/>
    <w:rsid w:val="00977656"/>
    <w:rsid w:val="00980082"/>
    <w:rsid w:val="0098180C"/>
    <w:rsid w:val="009828AE"/>
    <w:rsid w:val="009858BE"/>
    <w:rsid w:val="00990FBC"/>
    <w:rsid w:val="0099230C"/>
    <w:rsid w:val="00994AF7"/>
    <w:rsid w:val="00995BB3"/>
    <w:rsid w:val="0099716A"/>
    <w:rsid w:val="009A0D91"/>
    <w:rsid w:val="009A2ADA"/>
    <w:rsid w:val="009A73AC"/>
    <w:rsid w:val="009A7C41"/>
    <w:rsid w:val="009B063C"/>
    <w:rsid w:val="009B1261"/>
    <w:rsid w:val="009B190B"/>
    <w:rsid w:val="009B2D0D"/>
    <w:rsid w:val="009B32ED"/>
    <w:rsid w:val="009B4FE9"/>
    <w:rsid w:val="009B7186"/>
    <w:rsid w:val="009B77FB"/>
    <w:rsid w:val="009C11D2"/>
    <w:rsid w:val="009C3D56"/>
    <w:rsid w:val="009C5F91"/>
    <w:rsid w:val="009C6CE7"/>
    <w:rsid w:val="009C6E13"/>
    <w:rsid w:val="009D0DA3"/>
    <w:rsid w:val="009D10C0"/>
    <w:rsid w:val="009D2332"/>
    <w:rsid w:val="009D4966"/>
    <w:rsid w:val="009D52C8"/>
    <w:rsid w:val="009D67D6"/>
    <w:rsid w:val="009D6AD4"/>
    <w:rsid w:val="009D6E1B"/>
    <w:rsid w:val="009E0C54"/>
    <w:rsid w:val="009E1B2C"/>
    <w:rsid w:val="009E22D9"/>
    <w:rsid w:val="009E41A6"/>
    <w:rsid w:val="009E4D69"/>
    <w:rsid w:val="009F5F8B"/>
    <w:rsid w:val="009F5FD9"/>
    <w:rsid w:val="009F7627"/>
    <w:rsid w:val="009F79C9"/>
    <w:rsid w:val="00A009B6"/>
    <w:rsid w:val="00A02976"/>
    <w:rsid w:val="00A02A55"/>
    <w:rsid w:val="00A037B0"/>
    <w:rsid w:val="00A04B00"/>
    <w:rsid w:val="00A05F1B"/>
    <w:rsid w:val="00A06E45"/>
    <w:rsid w:val="00A07F21"/>
    <w:rsid w:val="00A137B6"/>
    <w:rsid w:val="00A1673A"/>
    <w:rsid w:val="00A16C46"/>
    <w:rsid w:val="00A17A5A"/>
    <w:rsid w:val="00A2031C"/>
    <w:rsid w:val="00A32715"/>
    <w:rsid w:val="00A33C48"/>
    <w:rsid w:val="00A358C6"/>
    <w:rsid w:val="00A40CAD"/>
    <w:rsid w:val="00A43DA1"/>
    <w:rsid w:val="00A44D6D"/>
    <w:rsid w:val="00A45171"/>
    <w:rsid w:val="00A509FE"/>
    <w:rsid w:val="00A60454"/>
    <w:rsid w:val="00A60A3D"/>
    <w:rsid w:val="00A612C3"/>
    <w:rsid w:val="00A6207D"/>
    <w:rsid w:val="00A63EB3"/>
    <w:rsid w:val="00A64354"/>
    <w:rsid w:val="00A643BB"/>
    <w:rsid w:val="00A6763E"/>
    <w:rsid w:val="00A705F1"/>
    <w:rsid w:val="00A706E1"/>
    <w:rsid w:val="00A71950"/>
    <w:rsid w:val="00A73F1B"/>
    <w:rsid w:val="00A81436"/>
    <w:rsid w:val="00A81BF1"/>
    <w:rsid w:val="00A83390"/>
    <w:rsid w:val="00A8610F"/>
    <w:rsid w:val="00A87C41"/>
    <w:rsid w:val="00A9063D"/>
    <w:rsid w:val="00A911FE"/>
    <w:rsid w:val="00A91C91"/>
    <w:rsid w:val="00A9204E"/>
    <w:rsid w:val="00A924C9"/>
    <w:rsid w:val="00A954FA"/>
    <w:rsid w:val="00A95962"/>
    <w:rsid w:val="00A95B76"/>
    <w:rsid w:val="00A96487"/>
    <w:rsid w:val="00AA0440"/>
    <w:rsid w:val="00AA112B"/>
    <w:rsid w:val="00AA1DC8"/>
    <w:rsid w:val="00AA2059"/>
    <w:rsid w:val="00AA6AF4"/>
    <w:rsid w:val="00AA764F"/>
    <w:rsid w:val="00AB15AE"/>
    <w:rsid w:val="00AB44D3"/>
    <w:rsid w:val="00AB500C"/>
    <w:rsid w:val="00AB63F6"/>
    <w:rsid w:val="00AC05D6"/>
    <w:rsid w:val="00AC1045"/>
    <w:rsid w:val="00AC19FB"/>
    <w:rsid w:val="00AC1CB9"/>
    <w:rsid w:val="00AC42E2"/>
    <w:rsid w:val="00AC5136"/>
    <w:rsid w:val="00AC5471"/>
    <w:rsid w:val="00AC7A34"/>
    <w:rsid w:val="00AD094D"/>
    <w:rsid w:val="00AD2CE0"/>
    <w:rsid w:val="00AD2F78"/>
    <w:rsid w:val="00AD30FD"/>
    <w:rsid w:val="00AE011D"/>
    <w:rsid w:val="00AE01D4"/>
    <w:rsid w:val="00AE05A5"/>
    <w:rsid w:val="00AE11C5"/>
    <w:rsid w:val="00AE2CEC"/>
    <w:rsid w:val="00AF0CD5"/>
    <w:rsid w:val="00AF1850"/>
    <w:rsid w:val="00AF2D11"/>
    <w:rsid w:val="00AF39A5"/>
    <w:rsid w:val="00AF4541"/>
    <w:rsid w:val="00AF4952"/>
    <w:rsid w:val="00AF5D56"/>
    <w:rsid w:val="00AF6ED3"/>
    <w:rsid w:val="00AF75F2"/>
    <w:rsid w:val="00B01D49"/>
    <w:rsid w:val="00B045C7"/>
    <w:rsid w:val="00B05D98"/>
    <w:rsid w:val="00B068D6"/>
    <w:rsid w:val="00B06E57"/>
    <w:rsid w:val="00B1041E"/>
    <w:rsid w:val="00B13FC7"/>
    <w:rsid w:val="00B14E34"/>
    <w:rsid w:val="00B15801"/>
    <w:rsid w:val="00B15D46"/>
    <w:rsid w:val="00B15F06"/>
    <w:rsid w:val="00B16E1A"/>
    <w:rsid w:val="00B21569"/>
    <w:rsid w:val="00B24F38"/>
    <w:rsid w:val="00B2620A"/>
    <w:rsid w:val="00B27C67"/>
    <w:rsid w:val="00B30A98"/>
    <w:rsid w:val="00B30DF4"/>
    <w:rsid w:val="00B31133"/>
    <w:rsid w:val="00B42DD5"/>
    <w:rsid w:val="00B438BB"/>
    <w:rsid w:val="00B43C58"/>
    <w:rsid w:val="00B441E2"/>
    <w:rsid w:val="00B457AD"/>
    <w:rsid w:val="00B462FC"/>
    <w:rsid w:val="00B479C3"/>
    <w:rsid w:val="00B50D43"/>
    <w:rsid w:val="00B53B20"/>
    <w:rsid w:val="00B5401E"/>
    <w:rsid w:val="00B544F8"/>
    <w:rsid w:val="00B57A57"/>
    <w:rsid w:val="00B60EA5"/>
    <w:rsid w:val="00B6145B"/>
    <w:rsid w:val="00B618C2"/>
    <w:rsid w:val="00B622D8"/>
    <w:rsid w:val="00B663D7"/>
    <w:rsid w:val="00B66B60"/>
    <w:rsid w:val="00B66EB2"/>
    <w:rsid w:val="00B67066"/>
    <w:rsid w:val="00B67C91"/>
    <w:rsid w:val="00B70140"/>
    <w:rsid w:val="00B738B2"/>
    <w:rsid w:val="00B73DDF"/>
    <w:rsid w:val="00B74D9D"/>
    <w:rsid w:val="00B76916"/>
    <w:rsid w:val="00B7710A"/>
    <w:rsid w:val="00B77A60"/>
    <w:rsid w:val="00B82A6F"/>
    <w:rsid w:val="00B901C9"/>
    <w:rsid w:val="00B93552"/>
    <w:rsid w:val="00B93CA6"/>
    <w:rsid w:val="00B976F4"/>
    <w:rsid w:val="00BA02BD"/>
    <w:rsid w:val="00BA2AC1"/>
    <w:rsid w:val="00BA3B7B"/>
    <w:rsid w:val="00BA3D46"/>
    <w:rsid w:val="00BA5D8D"/>
    <w:rsid w:val="00BB0299"/>
    <w:rsid w:val="00BB45A3"/>
    <w:rsid w:val="00BB5E1E"/>
    <w:rsid w:val="00BB5FB4"/>
    <w:rsid w:val="00BB759A"/>
    <w:rsid w:val="00BB784E"/>
    <w:rsid w:val="00BB7BD6"/>
    <w:rsid w:val="00BC117A"/>
    <w:rsid w:val="00BC1591"/>
    <w:rsid w:val="00BC1AEE"/>
    <w:rsid w:val="00BC1F66"/>
    <w:rsid w:val="00BC33B2"/>
    <w:rsid w:val="00BC79E7"/>
    <w:rsid w:val="00BC7F0E"/>
    <w:rsid w:val="00BD09B2"/>
    <w:rsid w:val="00BD0F0E"/>
    <w:rsid w:val="00BD1262"/>
    <w:rsid w:val="00BD35C3"/>
    <w:rsid w:val="00BD3A63"/>
    <w:rsid w:val="00BD5062"/>
    <w:rsid w:val="00BD6FB8"/>
    <w:rsid w:val="00BD7DC3"/>
    <w:rsid w:val="00BE1735"/>
    <w:rsid w:val="00BE1C8B"/>
    <w:rsid w:val="00BE391B"/>
    <w:rsid w:val="00BE44F2"/>
    <w:rsid w:val="00BE4EAD"/>
    <w:rsid w:val="00BE7A3C"/>
    <w:rsid w:val="00BF11EC"/>
    <w:rsid w:val="00BF1288"/>
    <w:rsid w:val="00BF201F"/>
    <w:rsid w:val="00BF67AF"/>
    <w:rsid w:val="00BF6F6D"/>
    <w:rsid w:val="00BF7F49"/>
    <w:rsid w:val="00C00E39"/>
    <w:rsid w:val="00C02119"/>
    <w:rsid w:val="00C037A1"/>
    <w:rsid w:val="00C04D45"/>
    <w:rsid w:val="00C05467"/>
    <w:rsid w:val="00C07F65"/>
    <w:rsid w:val="00C10E05"/>
    <w:rsid w:val="00C1207F"/>
    <w:rsid w:val="00C12614"/>
    <w:rsid w:val="00C12FAA"/>
    <w:rsid w:val="00C1451B"/>
    <w:rsid w:val="00C14DBD"/>
    <w:rsid w:val="00C1706A"/>
    <w:rsid w:val="00C209C7"/>
    <w:rsid w:val="00C247BF"/>
    <w:rsid w:val="00C258A7"/>
    <w:rsid w:val="00C27979"/>
    <w:rsid w:val="00C27FBF"/>
    <w:rsid w:val="00C31E76"/>
    <w:rsid w:val="00C33868"/>
    <w:rsid w:val="00C33ED7"/>
    <w:rsid w:val="00C34863"/>
    <w:rsid w:val="00C3572A"/>
    <w:rsid w:val="00C358A1"/>
    <w:rsid w:val="00C368CC"/>
    <w:rsid w:val="00C3787E"/>
    <w:rsid w:val="00C37DCC"/>
    <w:rsid w:val="00C37DD0"/>
    <w:rsid w:val="00C40D70"/>
    <w:rsid w:val="00C45422"/>
    <w:rsid w:val="00C45FC3"/>
    <w:rsid w:val="00C501A5"/>
    <w:rsid w:val="00C50B14"/>
    <w:rsid w:val="00C50E8D"/>
    <w:rsid w:val="00C53D13"/>
    <w:rsid w:val="00C53F09"/>
    <w:rsid w:val="00C54C10"/>
    <w:rsid w:val="00C60A24"/>
    <w:rsid w:val="00C60F13"/>
    <w:rsid w:val="00C61D0C"/>
    <w:rsid w:val="00C61EFC"/>
    <w:rsid w:val="00C62792"/>
    <w:rsid w:val="00C6475D"/>
    <w:rsid w:val="00C679E4"/>
    <w:rsid w:val="00C70474"/>
    <w:rsid w:val="00C737E6"/>
    <w:rsid w:val="00C73AF0"/>
    <w:rsid w:val="00C743D8"/>
    <w:rsid w:val="00C7554A"/>
    <w:rsid w:val="00C7653A"/>
    <w:rsid w:val="00C76FF2"/>
    <w:rsid w:val="00C77BB3"/>
    <w:rsid w:val="00C77C43"/>
    <w:rsid w:val="00C80A73"/>
    <w:rsid w:val="00C8160E"/>
    <w:rsid w:val="00C81A1C"/>
    <w:rsid w:val="00C81EAA"/>
    <w:rsid w:val="00C826BA"/>
    <w:rsid w:val="00C8403C"/>
    <w:rsid w:val="00C8553C"/>
    <w:rsid w:val="00C856B0"/>
    <w:rsid w:val="00C8644E"/>
    <w:rsid w:val="00C87716"/>
    <w:rsid w:val="00C91F7B"/>
    <w:rsid w:val="00C9507D"/>
    <w:rsid w:val="00C951F1"/>
    <w:rsid w:val="00C9615B"/>
    <w:rsid w:val="00C96DBD"/>
    <w:rsid w:val="00CA094C"/>
    <w:rsid w:val="00CA1906"/>
    <w:rsid w:val="00CA1E11"/>
    <w:rsid w:val="00CA2056"/>
    <w:rsid w:val="00CA35C0"/>
    <w:rsid w:val="00CA4EBC"/>
    <w:rsid w:val="00CA5E80"/>
    <w:rsid w:val="00CA67BF"/>
    <w:rsid w:val="00CA67EE"/>
    <w:rsid w:val="00CA7B96"/>
    <w:rsid w:val="00CB03F1"/>
    <w:rsid w:val="00CB361E"/>
    <w:rsid w:val="00CB3B52"/>
    <w:rsid w:val="00CB3BD1"/>
    <w:rsid w:val="00CB571C"/>
    <w:rsid w:val="00CB6FEB"/>
    <w:rsid w:val="00CC03CF"/>
    <w:rsid w:val="00CC05DD"/>
    <w:rsid w:val="00CC26C0"/>
    <w:rsid w:val="00CC37E3"/>
    <w:rsid w:val="00CC3AA6"/>
    <w:rsid w:val="00CC5BFE"/>
    <w:rsid w:val="00CD199E"/>
    <w:rsid w:val="00CD1E64"/>
    <w:rsid w:val="00CD2F77"/>
    <w:rsid w:val="00CD43F2"/>
    <w:rsid w:val="00CD5004"/>
    <w:rsid w:val="00CD662F"/>
    <w:rsid w:val="00CE11BD"/>
    <w:rsid w:val="00CE2A50"/>
    <w:rsid w:val="00CE62EF"/>
    <w:rsid w:val="00CE67AA"/>
    <w:rsid w:val="00CE6AD0"/>
    <w:rsid w:val="00CF01C5"/>
    <w:rsid w:val="00CF0DBA"/>
    <w:rsid w:val="00CF1F18"/>
    <w:rsid w:val="00CF2B1E"/>
    <w:rsid w:val="00CF35A4"/>
    <w:rsid w:val="00CF4D82"/>
    <w:rsid w:val="00CF6B8A"/>
    <w:rsid w:val="00CF7600"/>
    <w:rsid w:val="00CF764C"/>
    <w:rsid w:val="00CF78F6"/>
    <w:rsid w:val="00D02D47"/>
    <w:rsid w:val="00D06243"/>
    <w:rsid w:val="00D0646F"/>
    <w:rsid w:val="00D06B35"/>
    <w:rsid w:val="00D119C5"/>
    <w:rsid w:val="00D12C8B"/>
    <w:rsid w:val="00D13932"/>
    <w:rsid w:val="00D14173"/>
    <w:rsid w:val="00D14C78"/>
    <w:rsid w:val="00D15701"/>
    <w:rsid w:val="00D1691F"/>
    <w:rsid w:val="00D171BE"/>
    <w:rsid w:val="00D17EC6"/>
    <w:rsid w:val="00D21F2E"/>
    <w:rsid w:val="00D2259D"/>
    <w:rsid w:val="00D23D6D"/>
    <w:rsid w:val="00D2626A"/>
    <w:rsid w:val="00D275AA"/>
    <w:rsid w:val="00D27F77"/>
    <w:rsid w:val="00D30DE5"/>
    <w:rsid w:val="00D3198C"/>
    <w:rsid w:val="00D3379B"/>
    <w:rsid w:val="00D35403"/>
    <w:rsid w:val="00D402DA"/>
    <w:rsid w:val="00D4030B"/>
    <w:rsid w:val="00D4047B"/>
    <w:rsid w:val="00D411BE"/>
    <w:rsid w:val="00D434F4"/>
    <w:rsid w:val="00D43F08"/>
    <w:rsid w:val="00D44CB1"/>
    <w:rsid w:val="00D45E0D"/>
    <w:rsid w:val="00D45FBE"/>
    <w:rsid w:val="00D52807"/>
    <w:rsid w:val="00D55096"/>
    <w:rsid w:val="00D5569B"/>
    <w:rsid w:val="00D5584C"/>
    <w:rsid w:val="00D56F34"/>
    <w:rsid w:val="00D57CFE"/>
    <w:rsid w:val="00D60CA0"/>
    <w:rsid w:val="00D60E33"/>
    <w:rsid w:val="00D61B2B"/>
    <w:rsid w:val="00D62F21"/>
    <w:rsid w:val="00D65FCD"/>
    <w:rsid w:val="00D661C7"/>
    <w:rsid w:val="00D66DD8"/>
    <w:rsid w:val="00D67225"/>
    <w:rsid w:val="00D67B01"/>
    <w:rsid w:val="00D756B9"/>
    <w:rsid w:val="00D7774A"/>
    <w:rsid w:val="00D77E55"/>
    <w:rsid w:val="00D8060B"/>
    <w:rsid w:val="00D81CDA"/>
    <w:rsid w:val="00D82090"/>
    <w:rsid w:val="00D86FD3"/>
    <w:rsid w:val="00D874C0"/>
    <w:rsid w:val="00D91575"/>
    <w:rsid w:val="00D91BAF"/>
    <w:rsid w:val="00D921CA"/>
    <w:rsid w:val="00D92DB2"/>
    <w:rsid w:val="00D94700"/>
    <w:rsid w:val="00D94B42"/>
    <w:rsid w:val="00D973E9"/>
    <w:rsid w:val="00DA0AC1"/>
    <w:rsid w:val="00DA1F71"/>
    <w:rsid w:val="00DA5642"/>
    <w:rsid w:val="00DA684A"/>
    <w:rsid w:val="00DB19BF"/>
    <w:rsid w:val="00DB7684"/>
    <w:rsid w:val="00DB7C30"/>
    <w:rsid w:val="00DC126A"/>
    <w:rsid w:val="00DC2FC5"/>
    <w:rsid w:val="00DC4393"/>
    <w:rsid w:val="00DC468F"/>
    <w:rsid w:val="00DC53C8"/>
    <w:rsid w:val="00DD00B2"/>
    <w:rsid w:val="00DD2D80"/>
    <w:rsid w:val="00DD3E09"/>
    <w:rsid w:val="00DD438F"/>
    <w:rsid w:val="00DD5291"/>
    <w:rsid w:val="00DD57D6"/>
    <w:rsid w:val="00DD60AB"/>
    <w:rsid w:val="00DD7669"/>
    <w:rsid w:val="00DE1390"/>
    <w:rsid w:val="00DE3F46"/>
    <w:rsid w:val="00DE451B"/>
    <w:rsid w:val="00DE7270"/>
    <w:rsid w:val="00DE77D9"/>
    <w:rsid w:val="00DF049D"/>
    <w:rsid w:val="00DF07A2"/>
    <w:rsid w:val="00DF0802"/>
    <w:rsid w:val="00DF3A15"/>
    <w:rsid w:val="00DF4822"/>
    <w:rsid w:val="00DF4C83"/>
    <w:rsid w:val="00DF4F09"/>
    <w:rsid w:val="00DF5685"/>
    <w:rsid w:val="00DF5DC6"/>
    <w:rsid w:val="00DF77C5"/>
    <w:rsid w:val="00E00544"/>
    <w:rsid w:val="00E01378"/>
    <w:rsid w:val="00E021C7"/>
    <w:rsid w:val="00E0281F"/>
    <w:rsid w:val="00E04A51"/>
    <w:rsid w:val="00E05234"/>
    <w:rsid w:val="00E07124"/>
    <w:rsid w:val="00E129FB"/>
    <w:rsid w:val="00E1469C"/>
    <w:rsid w:val="00E146AF"/>
    <w:rsid w:val="00E1487F"/>
    <w:rsid w:val="00E15800"/>
    <w:rsid w:val="00E16D55"/>
    <w:rsid w:val="00E179FA"/>
    <w:rsid w:val="00E203A0"/>
    <w:rsid w:val="00E208AE"/>
    <w:rsid w:val="00E21C9E"/>
    <w:rsid w:val="00E2357A"/>
    <w:rsid w:val="00E23F62"/>
    <w:rsid w:val="00E2549E"/>
    <w:rsid w:val="00E2631E"/>
    <w:rsid w:val="00E26C61"/>
    <w:rsid w:val="00E301EC"/>
    <w:rsid w:val="00E3140F"/>
    <w:rsid w:val="00E32140"/>
    <w:rsid w:val="00E325C5"/>
    <w:rsid w:val="00E32EE5"/>
    <w:rsid w:val="00E35079"/>
    <w:rsid w:val="00E36DBD"/>
    <w:rsid w:val="00E371B7"/>
    <w:rsid w:val="00E373E0"/>
    <w:rsid w:val="00E417C9"/>
    <w:rsid w:val="00E41A72"/>
    <w:rsid w:val="00E42DF3"/>
    <w:rsid w:val="00E47866"/>
    <w:rsid w:val="00E47B17"/>
    <w:rsid w:val="00E504AD"/>
    <w:rsid w:val="00E51984"/>
    <w:rsid w:val="00E542A4"/>
    <w:rsid w:val="00E57ACF"/>
    <w:rsid w:val="00E6117A"/>
    <w:rsid w:val="00E63199"/>
    <w:rsid w:val="00E6613C"/>
    <w:rsid w:val="00E66471"/>
    <w:rsid w:val="00E706B7"/>
    <w:rsid w:val="00E70E3E"/>
    <w:rsid w:val="00E71D0D"/>
    <w:rsid w:val="00E73AC7"/>
    <w:rsid w:val="00E75928"/>
    <w:rsid w:val="00E766D9"/>
    <w:rsid w:val="00E77153"/>
    <w:rsid w:val="00E801D6"/>
    <w:rsid w:val="00E80EF7"/>
    <w:rsid w:val="00E81AAC"/>
    <w:rsid w:val="00E81D08"/>
    <w:rsid w:val="00E81E9A"/>
    <w:rsid w:val="00EA0D94"/>
    <w:rsid w:val="00EA1610"/>
    <w:rsid w:val="00EA2091"/>
    <w:rsid w:val="00EA2721"/>
    <w:rsid w:val="00EA3C28"/>
    <w:rsid w:val="00EA453E"/>
    <w:rsid w:val="00EA50D2"/>
    <w:rsid w:val="00EA5889"/>
    <w:rsid w:val="00EA6DC0"/>
    <w:rsid w:val="00EB2663"/>
    <w:rsid w:val="00EB743B"/>
    <w:rsid w:val="00EB7D30"/>
    <w:rsid w:val="00EC0B6F"/>
    <w:rsid w:val="00EC348C"/>
    <w:rsid w:val="00EC5BEB"/>
    <w:rsid w:val="00EC70E1"/>
    <w:rsid w:val="00ED0C38"/>
    <w:rsid w:val="00ED1B7C"/>
    <w:rsid w:val="00ED2DE0"/>
    <w:rsid w:val="00ED3782"/>
    <w:rsid w:val="00ED53A0"/>
    <w:rsid w:val="00ED5686"/>
    <w:rsid w:val="00ED5DA5"/>
    <w:rsid w:val="00ED60BD"/>
    <w:rsid w:val="00EE2448"/>
    <w:rsid w:val="00EE2960"/>
    <w:rsid w:val="00EE2F0D"/>
    <w:rsid w:val="00EE5504"/>
    <w:rsid w:val="00EE78F5"/>
    <w:rsid w:val="00EF37DD"/>
    <w:rsid w:val="00EF751A"/>
    <w:rsid w:val="00EF7E30"/>
    <w:rsid w:val="00F00542"/>
    <w:rsid w:val="00F006A4"/>
    <w:rsid w:val="00F02172"/>
    <w:rsid w:val="00F10125"/>
    <w:rsid w:val="00F10562"/>
    <w:rsid w:val="00F160AA"/>
    <w:rsid w:val="00F167A6"/>
    <w:rsid w:val="00F17E27"/>
    <w:rsid w:val="00F17E8C"/>
    <w:rsid w:val="00F22273"/>
    <w:rsid w:val="00F2324D"/>
    <w:rsid w:val="00F23379"/>
    <w:rsid w:val="00F25A06"/>
    <w:rsid w:val="00F34CC8"/>
    <w:rsid w:val="00F34D65"/>
    <w:rsid w:val="00F368F2"/>
    <w:rsid w:val="00F36BEF"/>
    <w:rsid w:val="00F37CDA"/>
    <w:rsid w:val="00F41699"/>
    <w:rsid w:val="00F4172A"/>
    <w:rsid w:val="00F4717D"/>
    <w:rsid w:val="00F47821"/>
    <w:rsid w:val="00F500AC"/>
    <w:rsid w:val="00F532A7"/>
    <w:rsid w:val="00F53F9F"/>
    <w:rsid w:val="00F55299"/>
    <w:rsid w:val="00F5619C"/>
    <w:rsid w:val="00F5624D"/>
    <w:rsid w:val="00F57C8E"/>
    <w:rsid w:val="00F61786"/>
    <w:rsid w:val="00F6440A"/>
    <w:rsid w:val="00F645EB"/>
    <w:rsid w:val="00F6569B"/>
    <w:rsid w:val="00F6746C"/>
    <w:rsid w:val="00F7027A"/>
    <w:rsid w:val="00F70D64"/>
    <w:rsid w:val="00F71DE9"/>
    <w:rsid w:val="00F723E6"/>
    <w:rsid w:val="00F7597D"/>
    <w:rsid w:val="00F761BD"/>
    <w:rsid w:val="00F804E0"/>
    <w:rsid w:val="00F82724"/>
    <w:rsid w:val="00F85BC2"/>
    <w:rsid w:val="00F860EC"/>
    <w:rsid w:val="00F8722B"/>
    <w:rsid w:val="00F87428"/>
    <w:rsid w:val="00F8743A"/>
    <w:rsid w:val="00F90E82"/>
    <w:rsid w:val="00F92161"/>
    <w:rsid w:val="00F93E02"/>
    <w:rsid w:val="00F940CB"/>
    <w:rsid w:val="00F97CEF"/>
    <w:rsid w:val="00F97EBD"/>
    <w:rsid w:val="00FA0832"/>
    <w:rsid w:val="00FA2A80"/>
    <w:rsid w:val="00FA3055"/>
    <w:rsid w:val="00FA3104"/>
    <w:rsid w:val="00FA31F7"/>
    <w:rsid w:val="00FA41E2"/>
    <w:rsid w:val="00FB07A6"/>
    <w:rsid w:val="00FB36C8"/>
    <w:rsid w:val="00FB45A9"/>
    <w:rsid w:val="00FB48B6"/>
    <w:rsid w:val="00FB553B"/>
    <w:rsid w:val="00FB5C60"/>
    <w:rsid w:val="00FB5FC6"/>
    <w:rsid w:val="00FB6766"/>
    <w:rsid w:val="00FC0C86"/>
    <w:rsid w:val="00FC1DFE"/>
    <w:rsid w:val="00FC2CDF"/>
    <w:rsid w:val="00FC3AB9"/>
    <w:rsid w:val="00FC50FE"/>
    <w:rsid w:val="00FC5E6D"/>
    <w:rsid w:val="00FC68EC"/>
    <w:rsid w:val="00FC785C"/>
    <w:rsid w:val="00FC7EF3"/>
    <w:rsid w:val="00FC7F7F"/>
    <w:rsid w:val="00FD2C62"/>
    <w:rsid w:val="00FD5506"/>
    <w:rsid w:val="00FD5787"/>
    <w:rsid w:val="00FD5F6B"/>
    <w:rsid w:val="00FD6A08"/>
    <w:rsid w:val="00FD6BEC"/>
    <w:rsid w:val="00FD76AB"/>
    <w:rsid w:val="00FE020D"/>
    <w:rsid w:val="00FE0E05"/>
    <w:rsid w:val="00FE39D7"/>
    <w:rsid w:val="00FE6165"/>
    <w:rsid w:val="00FF03D6"/>
    <w:rsid w:val="00FF0EC4"/>
    <w:rsid w:val="00FF0FD2"/>
    <w:rsid w:val="00FF0FDB"/>
    <w:rsid w:val="00FF246B"/>
    <w:rsid w:val="00FF3C32"/>
    <w:rsid w:val="00FF3E65"/>
    <w:rsid w:val="00FF4B1F"/>
    <w:rsid w:val="00FF6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6735C"/>
  <w15:chartTrackingRefBased/>
  <w15:docId w15:val="{D8002958-3F6D-4C7D-9ECD-CDC465FC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6E7C0C"/>
    <w:rPr>
      <w:color w:val="605E5C"/>
      <w:shd w:val="clear" w:color="auto" w:fill="E1DFDD"/>
    </w:rPr>
  </w:style>
  <w:style w:type="paragraph" w:styleId="ListParagraph">
    <w:name w:val="List Paragraph"/>
    <w:basedOn w:val="Normal"/>
    <w:uiPriority w:val="34"/>
    <w:unhideWhenUsed/>
    <w:qFormat/>
    <w:rsid w:val="00BA02BD"/>
    <w:pPr>
      <w:ind w:left="720"/>
      <w:contextualSpacing/>
    </w:pPr>
  </w:style>
  <w:style w:type="paragraph" w:styleId="NormalWeb">
    <w:name w:val="Normal (Web)"/>
    <w:basedOn w:val="Normal"/>
    <w:uiPriority w:val="99"/>
    <w:semiHidden/>
    <w:unhideWhenUsed/>
    <w:rsid w:val="00534A04"/>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DefaultParagraphFont"/>
    <w:rsid w:val="00932A4E"/>
  </w:style>
  <w:style w:type="paragraph" w:styleId="NoSpacing">
    <w:name w:val="No Spacing"/>
    <w:uiPriority w:val="1"/>
    <w:qFormat/>
    <w:rsid w:val="00FA3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3234">
      <w:bodyDiv w:val="1"/>
      <w:marLeft w:val="0"/>
      <w:marRight w:val="0"/>
      <w:marTop w:val="0"/>
      <w:marBottom w:val="0"/>
      <w:divBdr>
        <w:top w:val="none" w:sz="0" w:space="0" w:color="auto"/>
        <w:left w:val="none" w:sz="0" w:space="0" w:color="auto"/>
        <w:bottom w:val="none" w:sz="0" w:space="0" w:color="auto"/>
        <w:right w:val="none" w:sz="0" w:space="0" w:color="auto"/>
      </w:divBdr>
    </w:div>
    <w:div w:id="30805941">
      <w:bodyDiv w:val="1"/>
      <w:marLeft w:val="0"/>
      <w:marRight w:val="0"/>
      <w:marTop w:val="0"/>
      <w:marBottom w:val="0"/>
      <w:divBdr>
        <w:top w:val="none" w:sz="0" w:space="0" w:color="auto"/>
        <w:left w:val="none" w:sz="0" w:space="0" w:color="auto"/>
        <w:bottom w:val="none" w:sz="0" w:space="0" w:color="auto"/>
        <w:right w:val="none" w:sz="0" w:space="0" w:color="auto"/>
      </w:divBdr>
    </w:div>
    <w:div w:id="93744951">
      <w:bodyDiv w:val="1"/>
      <w:marLeft w:val="0"/>
      <w:marRight w:val="0"/>
      <w:marTop w:val="0"/>
      <w:marBottom w:val="0"/>
      <w:divBdr>
        <w:top w:val="none" w:sz="0" w:space="0" w:color="auto"/>
        <w:left w:val="none" w:sz="0" w:space="0" w:color="auto"/>
        <w:bottom w:val="none" w:sz="0" w:space="0" w:color="auto"/>
        <w:right w:val="none" w:sz="0" w:space="0" w:color="auto"/>
      </w:divBdr>
    </w:div>
    <w:div w:id="97797558">
      <w:bodyDiv w:val="1"/>
      <w:marLeft w:val="0"/>
      <w:marRight w:val="0"/>
      <w:marTop w:val="0"/>
      <w:marBottom w:val="0"/>
      <w:divBdr>
        <w:top w:val="none" w:sz="0" w:space="0" w:color="auto"/>
        <w:left w:val="none" w:sz="0" w:space="0" w:color="auto"/>
        <w:bottom w:val="none" w:sz="0" w:space="0" w:color="auto"/>
        <w:right w:val="none" w:sz="0" w:space="0" w:color="auto"/>
      </w:divBdr>
    </w:div>
    <w:div w:id="135681135">
      <w:bodyDiv w:val="1"/>
      <w:marLeft w:val="0"/>
      <w:marRight w:val="0"/>
      <w:marTop w:val="0"/>
      <w:marBottom w:val="0"/>
      <w:divBdr>
        <w:top w:val="none" w:sz="0" w:space="0" w:color="auto"/>
        <w:left w:val="none" w:sz="0" w:space="0" w:color="auto"/>
        <w:bottom w:val="none" w:sz="0" w:space="0" w:color="auto"/>
        <w:right w:val="none" w:sz="0" w:space="0" w:color="auto"/>
      </w:divBdr>
    </w:div>
    <w:div w:id="154037392">
      <w:bodyDiv w:val="1"/>
      <w:marLeft w:val="0"/>
      <w:marRight w:val="0"/>
      <w:marTop w:val="0"/>
      <w:marBottom w:val="0"/>
      <w:divBdr>
        <w:top w:val="none" w:sz="0" w:space="0" w:color="auto"/>
        <w:left w:val="none" w:sz="0" w:space="0" w:color="auto"/>
        <w:bottom w:val="none" w:sz="0" w:space="0" w:color="auto"/>
        <w:right w:val="none" w:sz="0" w:space="0" w:color="auto"/>
      </w:divBdr>
    </w:div>
    <w:div w:id="154735438">
      <w:bodyDiv w:val="1"/>
      <w:marLeft w:val="0"/>
      <w:marRight w:val="0"/>
      <w:marTop w:val="0"/>
      <w:marBottom w:val="0"/>
      <w:divBdr>
        <w:top w:val="none" w:sz="0" w:space="0" w:color="auto"/>
        <w:left w:val="none" w:sz="0" w:space="0" w:color="auto"/>
        <w:bottom w:val="none" w:sz="0" w:space="0" w:color="auto"/>
        <w:right w:val="none" w:sz="0" w:space="0" w:color="auto"/>
      </w:divBdr>
    </w:div>
    <w:div w:id="155457704">
      <w:bodyDiv w:val="1"/>
      <w:marLeft w:val="0"/>
      <w:marRight w:val="0"/>
      <w:marTop w:val="0"/>
      <w:marBottom w:val="0"/>
      <w:divBdr>
        <w:top w:val="none" w:sz="0" w:space="0" w:color="auto"/>
        <w:left w:val="none" w:sz="0" w:space="0" w:color="auto"/>
        <w:bottom w:val="none" w:sz="0" w:space="0" w:color="auto"/>
        <w:right w:val="none" w:sz="0" w:space="0" w:color="auto"/>
      </w:divBdr>
    </w:div>
    <w:div w:id="185483484">
      <w:bodyDiv w:val="1"/>
      <w:marLeft w:val="0"/>
      <w:marRight w:val="0"/>
      <w:marTop w:val="0"/>
      <w:marBottom w:val="0"/>
      <w:divBdr>
        <w:top w:val="none" w:sz="0" w:space="0" w:color="auto"/>
        <w:left w:val="none" w:sz="0" w:space="0" w:color="auto"/>
        <w:bottom w:val="none" w:sz="0" w:space="0" w:color="auto"/>
        <w:right w:val="none" w:sz="0" w:space="0" w:color="auto"/>
      </w:divBdr>
    </w:div>
    <w:div w:id="186991022">
      <w:bodyDiv w:val="1"/>
      <w:marLeft w:val="0"/>
      <w:marRight w:val="0"/>
      <w:marTop w:val="0"/>
      <w:marBottom w:val="0"/>
      <w:divBdr>
        <w:top w:val="none" w:sz="0" w:space="0" w:color="auto"/>
        <w:left w:val="none" w:sz="0" w:space="0" w:color="auto"/>
        <w:bottom w:val="none" w:sz="0" w:space="0" w:color="auto"/>
        <w:right w:val="none" w:sz="0" w:space="0" w:color="auto"/>
      </w:divBdr>
    </w:div>
    <w:div w:id="208883356">
      <w:bodyDiv w:val="1"/>
      <w:marLeft w:val="0"/>
      <w:marRight w:val="0"/>
      <w:marTop w:val="0"/>
      <w:marBottom w:val="0"/>
      <w:divBdr>
        <w:top w:val="none" w:sz="0" w:space="0" w:color="auto"/>
        <w:left w:val="none" w:sz="0" w:space="0" w:color="auto"/>
        <w:bottom w:val="none" w:sz="0" w:space="0" w:color="auto"/>
        <w:right w:val="none" w:sz="0" w:space="0" w:color="auto"/>
      </w:divBdr>
    </w:div>
    <w:div w:id="217909153">
      <w:bodyDiv w:val="1"/>
      <w:marLeft w:val="0"/>
      <w:marRight w:val="0"/>
      <w:marTop w:val="0"/>
      <w:marBottom w:val="0"/>
      <w:divBdr>
        <w:top w:val="none" w:sz="0" w:space="0" w:color="auto"/>
        <w:left w:val="none" w:sz="0" w:space="0" w:color="auto"/>
        <w:bottom w:val="none" w:sz="0" w:space="0" w:color="auto"/>
        <w:right w:val="none" w:sz="0" w:space="0" w:color="auto"/>
      </w:divBdr>
    </w:div>
    <w:div w:id="220138743">
      <w:bodyDiv w:val="1"/>
      <w:marLeft w:val="0"/>
      <w:marRight w:val="0"/>
      <w:marTop w:val="0"/>
      <w:marBottom w:val="0"/>
      <w:divBdr>
        <w:top w:val="none" w:sz="0" w:space="0" w:color="auto"/>
        <w:left w:val="none" w:sz="0" w:space="0" w:color="auto"/>
        <w:bottom w:val="none" w:sz="0" w:space="0" w:color="auto"/>
        <w:right w:val="none" w:sz="0" w:space="0" w:color="auto"/>
      </w:divBdr>
    </w:div>
    <w:div w:id="245576464">
      <w:bodyDiv w:val="1"/>
      <w:marLeft w:val="0"/>
      <w:marRight w:val="0"/>
      <w:marTop w:val="0"/>
      <w:marBottom w:val="0"/>
      <w:divBdr>
        <w:top w:val="none" w:sz="0" w:space="0" w:color="auto"/>
        <w:left w:val="none" w:sz="0" w:space="0" w:color="auto"/>
        <w:bottom w:val="none" w:sz="0" w:space="0" w:color="auto"/>
        <w:right w:val="none" w:sz="0" w:space="0" w:color="auto"/>
      </w:divBdr>
    </w:div>
    <w:div w:id="249386940">
      <w:bodyDiv w:val="1"/>
      <w:marLeft w:val="0"/>
      <w:marRight w:val="0"/>
      <w:marTop w:val="0"/>
      <w:marBottom w:val="0"/>
      <w:divBdr>
        <w:top w:val="none" w:sz="0" w:space="0" w:color="auto"/>
        <w:left w:val="none" w:sz="0" w:space="0" w:color="auto"/>
        <w:bottom w:val="none" w:sz="0" w:space="0" w:color="auto"/>
        <w:right w:val="none" w:sz="0" w:space="0" w:color="auto"/>
      </w:divBdr>
    </w:div>
    <w:div w:id="255480725">
      <w:bodyDiv w:val="1"/>
      <w:marLeft w:val="0"/>
      <w:marRight w:val="0"/>
      <w:marTop w:val="0"/>
      <w:marBottom w:val="0"/>
      <w:divBdr>
        <w:top w:val="none" w:sz="0" w:space="0" w:color="auto"/>
        <w:left w:val="none" w:sz="0" w:space="0" w:color="auto"/>
        <w:bottom w:val="none" w:sz="0" w:space="0" w:color="auto"/>
        <w:right w:val="none" w:sz="0" w:space="0" w:color="auto"/>
      </w:divBdr>
    </w:div>
    <w:div w:id="292030262">
      <w:bodyDiv w:val="1"/>
      <w:marLeft w:val="0"/>
      <w:marRight w:val="0"/>
      <w:marTop w:val="0"/>
      <w:marBottom w:val="0"/>
      <w:divBdr>
        <w:top w:val="none" w:sz="0" w:space="0" w:color="auto"/>
        <w:left w:val="none" w:sz="0" w:space="0" w:color="auto"/>
        <w:bottom w:val="none" w:sz="0" w:space="0" w:color="auto"/>
        <w:right w:val="none" w:sz="0" w:space="0" w:color="auto"/>
      </w:divBdr>
    </w:div>
    <w:div w:id="302318328">
      <w:bodyDiv w:val="1"/>
      <w:marLeft w:val="0"/>
      <w:marRight w:val="0"/>
      <w:marTop w:val="0"/>
      <w:marBottom w:val="0"/>
      <w:divBdr>
        <w:top w:val="none" w:sz="0" w:space="0" w:color="auto"/>
        <w:left w:val="none" w:sz="0" w:space="0" w:color="auto"/>
        <w:bottom w:val="none" w:sz="0" w:space="0" w:color="auto"/>
        <w:right w:val="none" w:sz="0" w:space="0" w:color="auto"/>
      </w:divBdr>
    </w:div>
    <w:div w:id="359478132">
      <w:bodyDiv w:val="1"/>
      <w:marLeft w:val="0"/>
      <w:marRight w:val="0"/>
      <w:marTop w:val="0"/>
      <w:marBottom w:val="0"/>
      <w:divBdr>
        <w:top w:val="none" w:sz="0" w:space="0" w:color="auto"/>
        <w:left w:val="none" w:sz="0" w:space="0" w:color="auto"/>
        <w:bottom w:val="none" w:sz="0" w:space="0" w:color="auto"/>
        <w:right w:val="none" w:sz="0" w:space="0" w:color="auto"/>
      </w:divBdr>
    </w:div>
    <w:div w:id="365760509">
      <w:bodyDiv w:val="1"/>
      <w:marLeft w:val="0"/>
      <w:marRight w:val="0"/>
      <w:marTop w:val="0"/>
      <w:marBottom w:val="0"/>
      <w:divBdr>
        <w:top w:val="none" w:sz="0" w:space="0" w:color="auto"/>
        <w:left w:val="none" w:sz="0" w:space="0" w:color="auto"/>
        <w:bottom w:val="none" w:sz="0" w:space="0" w:color="auto"/>
        <w:right w:val="none" w:sz="0" w:space="0" w:color="auto"/>
      </w:divBdr>
    </w:div>
    <w:div w:id="404961662">
      <w:bodyDiv w:val="1"/>
      <w:marLeft w:val="0"/>
      <w:marRight w:val="0"/>
      <w:marTop w:val="0"/>
      <w:marBottom w:val="0"/>
      <w:divBdr>
        <w:top w:val="none" w:sz="0" w:space="0" w:color="auto"/>
        <w:left w:val="none" w:sz="0" w:space="0" w:color="auto"/>
        <w:bottom w:val="none" w:sz="0" w:space="0" w:color="auto"/>
        <w:right w:val="none" w:sz="0" w:space="0" w:color="auto"/>
      </w:divBdr>
    </w:div>
    <w:div w:id="455486776">
      <w:bodyDiv w:val="1"/>
      <w:marLeft w:val="0"/>
      <w:marRight w:val="0"/>
      <w:marTop w:val="0"/>
      <w:marBottom w:val="0"/>
      <w:divBdr>
        <w:top w:val="none" w:sz="0" w:space="0" w:color="auto"/>
        <w:left w:val="none" w:sz="0" w:space="0" w:color="auto"/>
        <w:bottom w:val="none" w:sz="0" w:space="0" w:color="auto"/>
        <w:right w:val="none" w:sz="0" w:space="0" w:color="auto"/>
      </w:divBdr>
    </w:div>
    <w:div w:id="461536666">
      <w:bodyDiv w:val="1"/>
      <w:marLeft w:val="0"/>
      <w:marRight w:val="0"/>
      <w:marTop w:val="0"/>
      <w:marBottom w:val="0"/>
      <w:divBdr>
        <w:top w:val="none" w:sz="0" w:space="0" w:color="auto"/>
        <w:left w:val="none" w:sz="0" w:space="0" w:color="auto"/>
        <w:bottom w:val="none" w:sz="0" w:space="0" w:color="auto"/>
        <w:right w:val="none" w:sz="0" w:space="0" w:color="auto"/>
      </w:divBdr>
    </w:div>
    <w:div w:id="470826256">
      <w:bodyDiv w:val="1"/>
      <w:marLeft w:val="0"/>
      <w:marRight w:val="0"/>
      <w:marTop w:val="0"/>
      <w:marBottom w:val="0"/>
      <w:divBdr>
        <w:top w:val="none" w:sz="0" w:space="0" w:color="auto"/>
        <w:left w:val="none" w:sz="0" w:space="0" w:color="auto"/>
        <w:bottom w:val="none" w:sz="0" w:space="0" w:color="auto"/>
        <w:right w:val="none" w:sz="0" w:space="0" w:color="auto"/>
      </w:divBdr>
    </w:div>
    <w:div w:id="489828092">
      <w:bodyDiv w:val="1"/>
      <w:marLeft w:val="0"/>
      <w:marRight w:val="0"/>
      <w:marTop w:val="0"/>
      <w:marBottom w:val="0"/>
      <w:divBdr>
        <w:top w:val="none" w:sz="0" w:space="0" w:color="auto"/>
        <w:left w:val="none" w:sz="0" w:space="0" w:color="auto"/>
        <w:bottom w:val="none" w:sz="0" w:space="0" w:color="auto"/>
        <w:right w:val="none" w:sz="0" w:space="0" w:color="auto"/>
      </w:divBdr>
    </w:div>
    <w:div w:id="499127783">
      <w:bodyDiv w:val="1"/>
      <w:marLeft w:val="0"/>
      <w:marRight w:val="0"/>
      <w:marTop w:val="0"/>
      <w:marBottom w:val="0"/>
      <w:divBdr>
        <w:top w:val="none" w:sz="0" w:space="0" w:color="auto"/>
        <w:left w:val="none" w:sz="0" w:space="0" w:color="auto"/>
        <w:bottom w:val="none" w:sz="0" w:space="0" w:color="auto"/>
        <w:right w:val="none" w:sz="0" w:space="0" w:color="auto"/>
      </w:divBdr>
    </w:div>
    <w:div w:id="514075414">
      <w:bodyDiv w:val="1"/>
      <w:marLeft w:val="0"/>
      <w:marRight w:val="0"/>
      <w:marTop w:val="0"/>
      <w:marBottom w:val="0"/>
      <w:divBdr>
        <w:top w:val="none" w:sz="0" w:space="0" w:color="auto"/>
        <w:left w:val="none" w:sz="0" w:space="0" w:color="auto"/>
        <w:bottom w:val="none" w:sz="0" w:space="0" w:color="auto"/>
        <w:right w:val="none" w:sz="0" w:space="0" w:color="auto"/>
      </w:divBdr>
    </w:div>
    <w:div w:id="566846026">
      <w:bodyDiv w:val="1"/>
      <w:marLeft w:val="0"/>
      <w:marRight w:val="0"/>
      <w:marTop w:val="0"/>
      <w:marBottom w:val="0"/>
      <w:divBdr>
        <w:top w:val="none" w:sz="0" w:space="0" w:color="auto"/>
        <w:left w:val="none" w:sz="0" w:space="0" w:color="auto"/>
        <w:bottom w:val="none" w:sz="0" w:space="0" w:color="auto"/>
        <w:right w:val="none" w:sz="0" w:space="0" w:color="auto"/>
      </w:divBdr>
    </w:div>
    <w:div w:id="568346609">
      <w:bodyDiv w:val="1"/>
      <w:marLeft w:val="0"/>
      <w:marRight w:val="0"/>
      <w:marTop w:val="0"/>
      <w:marBottom w:val="0"/>
      <w:divBdr>
        <w:top w:val="none" w:sz="0" w:space="0" w:color="auto"/>
        <w:left w:val="none" w:sz="0" w:space="0" w:color="auto"/>
        <w:bottom w:val="none" w:sz="0" w:space="0" w:color="auto"/>
        <w:right w:val="none" w:sz="0" w:space="0" w:color="auto"/>
      </w:divBdr>
    </w:div>
    <w:div w:id="577443256">
      <w:bodyDiv w:val="1"/>
      <w:marLeft w:val="0"/>
      <w:marRight w:val="0"/>
      <w:marTop w:val="0"/>
      <w:marBottom w:val="0"/>
      <w:divBdr>
        <w:top w:val="none" w:sz="0" w:space="0" w:color="auto"/>
        <w:left w:val="none" w:sz="0" w:space="0" w:color="auto"/>
        <w:bottom w:val="none" w:sz="0" w:space="0" w:color="auto"/>
        <w:right w:val="none" w:sz="0" w:space="0" w:color="auto"/>
      </w:divBdr>
    </w:div>
    <w:div w:id="596599862">
      <w:bodyDiv w:val="1"/>
      <w:marLeft w:val="0"/>
      <w:marRight w:val="0"/>
      <w:marTop w:val="0"/>
      <w:marBottom w:val="0"/>
      <w:divBdr>
        <w:top w:val="none" w:sz="0" w:space="0" w:color="auto"/>
        <w:left w:val="none" w:sz="0" w:space="0" w:color="auto"/>
        <w:bottom w:val="none" w:sz="0" w:space="0" w:color="auto"/>
        <w:right w:val="none" w:sz="0" w:space="0" w:color="auto"/>
      </w:divBdr>
    </w:div>
    <w:div w:id="603658830">
      <w:bodyDiv w:val="1"/>
      <w:marLeft w:val="0"/>
      <w:marRight w:val="0"/>
      <w:marTop w:val="0"/>
      <w:marBottom w:val="0"/>
      <w:divBdr>
        <w:top w:val="none" w:sz="0" w:space="0" w:color="auto"/>
        <w:left w:val="none" w:sz="0" w:space="0" w:color="auto"/>
        <w:bottom w:val="none" w:sz="0" w:space="0" w:color="auto"/>
        <w:right w:val="none" w:sz="0" w:space="0" w:color="auto"/>
      </w:divBdr>
    </w:div>
    <w:div w:id="624890729">
      <w:bodyDiv w:val="1"/>
      <w:marLeft w:val="0"/>
      <w:marRight w:val="0"/>
      <w:marTop w:val="0"/>
      <w:marBottom w:val="0"/>
      <w:divBdr>
        <w:top w:val="none" w:sz="0" w:space="0" w:color="auto"/>
        <w:left w:val="none" w:sz="0" w:space="0" w:color="auto"/>
        <w:bottom w:val="none" w:sz="0" w:space="0" w:color="auto"/>
        <w:right w:val="none" w:sz="0" w:space="0" w:color="auto"/>
      </w:divBdr>
    </w:div>
    <w:div w:id="627245622">
      <w:bodyDiv w:val="1"/>
      <w:marLeft w:val="0"/>
      <w:marRight w:val="0"/>
      <w:marTop w:val="0"/>
      <w:marBottom w:val="0"/>
      <w:divBdr>
        <w:top w:val="none" w:sz="0" w:space="0" w:color="auto"/>
        <w:left w:val="none" w:sz="0" w:space="0" w:color="auto"/>
        <w:bottom w:val="none" w:sz="0" w:space="0" w:color="auto"/>
        <w:right w:val="none" w:sz="0" w:space="0" w:color="auto"/>
      </w:divBdr>
    </w:div>
    <w:div w:id="653992142">
      <w:bodyDiv w:val="1"/>
      <w:marLeft w:val="0"/>
      <w:marRight w:val="0"/>
      <w:marTop w:val="0"/>
      <w:marBottom w:val="0"/>
      <w:divBdr>
        <w:top w:val="none" w:sz="0" w:space="0" w:color="auto"/>
        <w:left w:val="none" w:sz="0" w:space="0" w:color="auto"/>
        <w:bottom w:val="none" w:sz="0" w:space="0" w:color="auto"/>
        <w:right w:val="none" w:sz="0" w:space="0" w:color="auto"/>
      </w:divBdr>
    </w:div>
    <w:div w:id="658537031">
      <w:bodyDiv w:val="1"/>
      <w:marLeft w:val="0"/>
      <w:marRight w:val="0"/>
      <w:marTop w:val="0"/>
      <w:marBottom w:val="0"/>
      <w:divBdr>
        <w:top w:val="none" w:sz="0" w:space="0" w:color="auto"/>
        <w:left w:val="none" w:sz="0" w:space="0" w:color="auto"/>
        <w:bottom w:val="none" w:sz="0" w:space="0" w:color="auto"/>
        <w:right w:val="none" w:sz="0" w:space="0" w:color="auto"/>
      </w:divBdr>
    </w:div>
    <w:div w:id="687220453">
      <w:bodyDiv w:val="1"/>
      <w:marLeft w:val="0"/>
      <w:marRight w:val="0"/>
      <w:marTop w:val="0"/>
      <w:marBottom w:val="0"/>
      <w:divBdr>
        <w:top w:val="none" w:sz="0" w:space="0" w:color="auto"/>
        <w:left w:val="none" w:sz="0" w:space="0" w:color="auto"/>
        <w:bottom w:val="none" w:sz="0" w:space="0" w:color="auto"/>
        <w:right w:val="none" w:sz="0" w:space="0" w:color="auto"/>
      </w:divBdr>
    </w:div>
    <w:div w:id="688221692">
      <w:bodyDiv w:val="1"/>
      <w:marLeft w:val="0"/>
      <w:marRight w:val="0"/>
      <w:marTop w:val="0"/>
      <w:marBottom w:val="0"/>
      <w:divBdr>
        <w:top w:val="none" w:sz="0" w:space="0" w:color="auto"/>
        <w:left w:val="none" w:sz="0" w:space="0" w:color="auto"/>
        <w:bottom w:val="none" w:sz="0" w:space="0" w:color="auto"/>
        <w:right w:val="none" w:sz="0" w:space="0" w:color="auto"/>
      </w:divBdr>
    </w:div>
    <w:div w:id="718555769">
      <w:bodyDiv w:val="1"/>
      <w:marLeft w:val="0"/>
      <w:marRight w:val="0"/>
      <w:marTop w:val="0"/>
      <w:marBottom w:val="0"/>
      <w:divBdr>
        <w:top w:val="none" w:sz="0" w:space="0" w:color="auto"/>
        <w:left w:val="none" w:sz="0" w:space="0" w:color="auto"/>
        <w:bottom w:val="none" w:sz="0" w:space="0" w:color="auto"/>
        <w:right w:val="none" w:sz="0" w:space="0" w:color="auto"/>
      </w:divBdr>
    </w:div>
    <w:div w:id="723984867">
      <w:bodyDiv w:val="1"/>
      <w:marLeft w:val="0"/>
      <w:marRight w:val="0"/>
      <w:marTop w:val="0"/>
      <w:marBottom w:val="0"/>
      <w:divBdr>
        <w:top w:val="none" w:sz="0" w:space="0" w:color="auto"/>
        <w:left w:val="none" w:sz="0" w:space="0" w:color="auto"/>
        <w:bottom w:val="none" w:sz="0" w:space="0" w:color="auto"/>
        <w:right w:val="none" w:sz="0" w:space="0" w:color="auto"/>
      </w:divBdr>
    </w:div>
    <w:div w:id="725763655">
      <w:bodyDiv w:val="1"/>
      <w:marLeft w:val="0"/>
      <w:marRight w:val="0"/>
      <w:marTop w:val="0"/>
      <w:marBottom w:val="0"/>
      <w:divBdr>
        <w:top w:val="none" w:sz="0" w:space="0" w:color="auto"/>
        <w:left w:val="none" w:sz="0" w:space="0" w:color="auto"/>
        <w:bottom w:val="none" w:sz="0" w:space="0" w:color="auto"/>
        <w:right w:val="none" w:sz="0" w:space="0" w:color="auto"/>
      </w:divBdr>
      <w:divsChild>
        <w:div w:id="1001542256">
          <w:marLeft w:val="0"/>
          <w:marRight w:val="0"/>
          <w:marTop w:val="0"/>
          <w:marBottom w:val="180"/>
          <w:divBdr>
            <w:top w:val="none" w:sz="0" w:space="0" w:color="auto"/>
            <w:left w:val="none" w:sz="0" w:space="0" w:color="auto"/>
            <w:bottom w:val="none" w:sz="0" w:space="0" w:color="auto"/>
            <w:right w:val="none" w:sz="0" w:space="0" w:color="auto"/>
          </w:divBdr>
        </w:div>
        <w:div w:id="1023164222">
          <w:marLeft w:val="0"/>
          <w:marRight w:val="0"/>
          <w:marTop w:val="0"/>
          <w:marBottom w:val="180"/>
          <w:divBdr>
            <w:top w:val="none" w:sz="0" w:space="0" w:color="auto"/>
            <w:left w:val="none" w:sz="0" w:space="0" w:color="auto"/>
            <w:bottom w:val="none" w:sz="0" w:space="0" w:color="auto"/>
            <w:right w:val="none" w:sz="0" w:space="0" w:color="auto"/>
          </w:divBdr>
        </w:div>
        <w:div w:id="1056275192">
          <w:marLeft w:val="0"/>
          <w:marRight w:val="0"/>
          <w:marTop w:val="0"/>
          <w:marBottom w:val="180"/>
          <w:divBdr>
            <w:top w:val="none" w:sz="0" w:space="0" w:color="auto"/>
            <w:left w:val="none" w:sz="0" w:space="0" w:color="auto"/>
            <w:bottom w:val="none" w:sz="0" w:space="0" w:color="auto"/>
            <w:right w:val="none" w:sz="0" w:space="0" w:color="auto"/>
          </w:divBdr>
        </w:div>
        <w:div w:id="914359437">
          <w:marLeft w:val="0"/>
          <w:marRight w:val="0"/>
          <w:marTop w:val="0"/>
          <w:marBottom w:val="180"/>
          <w:divBdr>
            <w:top w:val="none" w:sz="0" w:space="0" w:color="auto"/>
            <w:left w:val="none" w:sz="0" w:space="0" w:color="auto"/>
            <w:bottom w:val="none" w:sz="0" w:space="0" w:color="auto"/>
            <w:right w:val="none" w:sz="0" w:space="0" w:color="auto"/>
          </w:divBdr>
        </w:div>
      </w:divsChild>
    </w:div>
    <w:div w:id="749158437">
      <w:bodyDiv w:val="1"/>
      <w:marLeft w:val="0"/>
      <w:marRight w:val="0"/>
      <w:marTop w:val="0"/>
      <w:marBottom w:val="0"/>
      <w:divBdr>
        <w:top w:val="none" w:sz="0" w:space="0" w:color="auto"/>
        <w:left w:val="none" w:sz="0" w:space="0" w:color="auto"/>
        <w:bottom w:val="none" w:sz="0" w:space="0" w:color="auto"/>
        <w:right w:val="none" w:sz="0" w:space="0" w:color="auto"/>
      </w:divBdr>
    </w:div>
    <w:div w:id="751967576">
      <w:bodyDiv w:val="1"/>
      <w:marLeft w:val="0"/>
      <w:marRight w:val="0"/>
      <w:marTop w:val="0"/>
      <w:marBottom w:val="0"/>
      <w:divBdr>
        <w:top w:val="none" w:sz="0" w:space="0" w:color="auto"/>
        <w:left w:val="none" w:sz="0" w:space="0" w:color="auto"/>
        <w:bottom w:val="none" w:sz="0" w:space="0" w:color="auto"/>
        <w:right w:val="none" w:sz="0" w:space="0" w:color="auto"/>
      </w:divBdr>
      <w:divsChild>
        <w:div w:id="1532067676">
          <w:marLeft w:val="0"/>
          <w:marRight w:val="0"/>
          <w:marTop w:val="0"/>
          <w:marBottom w:val="0"/>
          <w:divBdr>
            <w:top w:val="none" w:sz="0" w:space="0" w:color="auto"/>
            <w:left w:val="none" w:sz="0" w:space="0" w:color="auto"/>
            <w:bottom w:val="none" w:sz="0" w:space="0" w:color="auto"/>
            <w:right w:val="none" w:sz="0" w:space="0" w:color="auto"/>
          </w:divBdr>
        </w:div>
        <w:div w:id="243271994">
          <w:marLeft w:val="0"/>
          <w:marRight w:val="0"/>
          <w:marTop w:val="0"/>
          <w:marBottom w:val="0"/>
          <w:divBdr>
            <w:top w:val="none" w:sz="0" w:space="0" w:color="auto"/>
            <w:left w:val="none" w:sz="0" w:space="0" w:color="auto"/>
            <w:bottom w:val="none" w:sz="0" w:space="0" w:color="auto"/>
            <w:right w:val="none" w:sz="0" w:space="0" w:color="auto"/>
          </w:divBdr>
        </w:div>
        <w:div w:id="317654204">
          <w:marLeft w:val="0"/>
          <w:marRight w:val="0"/>
          <w:marTop w:val="0"/>
          <w:marBottom w:val="0"/>
          <w:divBdr>
            <w:top w:val="none" w:sz="0" w:space="0" w:color="auto"/>
            <w:left w:val="none" w:sz="0" w:space="0" w:color="auto"/>
            <w:bottom w:val="none" w:sz="0" w:space="0" w:color="auto"/>
            <w:right w:val="none" w:sz="0" w:space="0" w:color="auto"/>
          </w:divBdr>
        </w:div>
        <w:div w:id="485705269">
          <w:marLeft w:val="0"/>
          <w:marRight w:val="0"/>
          <w:marTop w:val="0"/>
          <w:marBottom w:val="0"/>
          <w:divBdr>
            <w:top w:val="none" w:sz="0" w:space="0" w:color="auto"/>
            <w:left w:val="none" w:sz="0" w:space="0" w:color="auto"/>
            <w:bottom w:val="none" w:sz="0" w:space="0" w:color="auto"/>
            <w:right w:val="none" w:sz="0" w:space="0" w:color="auto"/>
          </w:divBdr>
        </w:div>
        <w:div w:id="61491316">
          <w:marLeft w:val="0"/>
          <w:marRight w:val="0"/>
          <w:marTop w:val="0"/>
          <w:marBottom w:val="0"/>
          <w:divBdr>
            <w:top w:val="none" w:sz="0" w:space="0" w:color="auto"/>
            <w:left w:val="none" w:sz="0" w:space="0" w:color="auto"/>
            <w:bottom w:val="none" w:sz="0" w:space="0" w:color="auto"/>
            <w:right w:val="none" w:sz="0" w:space="0" w:color="auto"/>
          </w:divBdr>
        </w:div>
        <w:div w:id="922760754">
          <w:marLeft w:val="0"/>
          <w:marRight w:val="0"/>
          <w:marTop w:val="0"/>
          <w:marBottom w:val="0"/>
          <w:divBdr>
            <w:top w:val="none" w:sz="0" w:space="0" w:color="auto"/>
            <w:left w:val="none" w:sz="0" w:space="0" w:color="auto"/>
            <w:bottom w:val="none" w:sz="0" w:space="0" w:color="auto"/>
            <w:right w:val="none" w:sz="0" w:space="0" w:color="auto"/>
          </w:divBdr>
        </w:div>
      </w:divsChild>
    </w:div>
    <w:div w:id="764351070">
      <w:bodyDiv w:val="1"/>
      <w:marLeft w:val="0"/>
      <w:marRight w:val="0"/>
      <w:marTop w:val="0"/>
      <w:marBottom w:val="0"/>
      <w:divBdr>
        <w:top w:val="none" w:sz="0" w:space="0" w:color="auto"/>
        <w:left w:val="none" w:sz="0" w:space="0" w:color="auto"/>
        <w:bottom w:val="none" w:sz="0" w:space="0" w:color="auto"/>
        <w:right w:val="none" w:sz="0" w:space="0" w:color="auto"/>
      </w:divBdr>
    </w:div>
    <w:div w:id="764376545">
      <w:bodyDiv w:val="1"/>
      <w:marLeft w:val="0"/>
      <w:marRight w:val="0"/>
      <w:marTop w:val="0"/>
      <w:marBottom w:val="0"/>
      <w:divBdr>
        <w:top w:val="none" w:sz="0" w:space="0" w:color="auto"/>
        <w:left w:val="none" w:sz="0" w:space="0" w:color="auto"/>
        <w:bottom w:val="none" w:sz="0" w:space="0" w:color="auto"/>
        <w:right w:val="none" w:sz="0" w:space="0" w:color="auto"/>
      </w:divBdr>
    </w:div>
    <w:div w:id="861821741">
      <w:bodyDiv w:val="1"/>
      <w:marLeft w:val="0"/>
      <w:marRight w:val="0"/>
      <w:marTop w:val="0"/>
      <w:marBottom w:val="0"/>
      <w:divBdr>
        <w:top w:val="none" w:sz="0" w:space="0" w:color="auto"/>
        <w:left w:val="none" w:sz="0" w:space="0" w:color="auto"/>
        <w:bottom w:val="none" w:sz="0" w:space="0" w:color="auto"/>
        <w:right w:val="none" w:sz="0" w:space="0" w:color="auto"/>
      </w:divBdr>
    </w:div>
    <w:div w:id="862136310">
      <w:bodyDiv w:val="1"/>
      <w:marLeft w:val="0"/>
      <w:marRight w:val="0"/>
      <w:marTop w:val="0"/>
      <w:marBottom w:val="0"/>
      <w:divBdr>
        <w:top w:val="none" w:sz="0" w:space="0" w:color="auto"/>
        <w:left w:val="none" w:sz="0" w:space="0" w:color="auto"/>
        <w:bottom w:val="none" w:sz="0" w:space="0" w:color="auto"/>
        <w:right w:val="none" w:sz="0" w:space="0" w:color="auto"/>
      </w:divBdr>
      <w:divsChild>
        <w:div w:id="827286144">
          <w:marLeft w:val="0"/>
          <w:marRight w:val="0"/>
          <w:marTop w:val="0"/>
          <w:marBottom w:val="180"/>
          <w:divBdr>
            <w:top w:val="none" w:sz="0" w:space="0" w:color="auto"/>
            <w:left w:val="none" w:sz="0" w:space="0" w:color="auto"/>
            <w:bottom w:val="none" w:sz="0" w:space="0" w:color="auto"/>
            <w:right w:val="none" w:sz="0" w:space="0" w:color="auto"/>
          </w:divBdr>
        </w:div>
        <w:div w:id="1798257956">
          <w:marLeft w:val="0"/>
          <w:marRight w:val="0"/>
          <w:marTop w:val="0"/>
          <w:marBottom w:val="180"/>
          <w:divBdr>
            <w:top w:val="none" w:sz="0" w:space="0" w:color="auto"/>
            <w:left w:val="none" w:sz="0" w:space="0" w:color="auto"/>
            <w:bottom w:val="none" w:sz="0" w:space="0" w:color="auto"/>
            <w:right w:val="none" w:sz="0" w:space="0" w:color="auto"/>
          </w:divBdr>
        </w:div>
        <w:div w:id="447315169">
          <w:marLeft w:val="0"/>
          <w:marRight w:val="0"/>
          <w:marTop w:val="0"/>
          <w:marBottom w:val="180"/>
          <w:divBdr>
            <w:top w:val="none" w:sz="0" w:space="0" w:color="auto"/>
            <w:left w:val="none" w:sz="0" w:space="0" w:color="auto"/>
            <w:bottom w:val="none" w:sz="0" w:space="0" w:color="auto"/>
            <w:right w:val="none" w:sz="0" w:space="0" w:color="auto"/>
          </w:divBdr>
        </w:div>
        <w:div w:id="1699814533">
          <w:marLeft w:val="0"/>
          <w:marRight w:val="0"/>
          <w:marTop w:val="0"/>
          <w:marBottom w:val="180"/>
          <w:divBdr>
            <w:top w:val="none" w:sz="0" w:space="0" w:color="auto"/>
            <w:left w:val="none" w:sz="0" w:space="0" w:color="auto"/>
            <w:bottom w:val="none" w:sz="0" w:space="0" w:color="auto"/>
            <w:right w:val="none" w:sz="0" w:space="0" w:color="auto"/>
          </w:divBdr>
        </w:div>
      </w:divsChild>
    </w:div>
    <w:div w:id="925191403">
      <w:bodyDiv w:val="1"/>
      <w:marLeft w:val="0"/>
      <w:marRight w:val="0"/>
      <w:marTop w:val="0"/>
      <w:marBottom w:val="0"/>
      <w:divBdr>
        <w:top w:val="none" w:sz="0" w:space="0" w:color="auto"/>
        <w:left w:val="none" w:sz="0" w:space="0" w:color="auto"/>
        <w:bottom w:val="none" w:sz="0" w:space="0" w:color="auto"/>
        <w:right w:val="none" w:sz="0" w:space="0" w:color="auto"/>
      </w:divBdr>
    </w:div>
    <w:div w:id="963920793">
      <w:bodyDiv w:val="1"/>
      <w:marLeft w:val="0"/>
      <w:marRight w:val="0"/>
      <w:marTop w:val="0"/>
      <w:marBottom w:val="0"/>
      <w:divBdr>
        <w:top w:val="none" w:sz="0" w:space="0" w:color="auto"/>
        <w:left w:val="none" w:sz="0" w:space="0" w:color="auto"/>
        <w:bottom w:val="none" w:sz="0" w:space="0" w:color="auto"/>
        <w:right w:val="none" w:sz="0" w:space="0" w:color="auto"/>
      </w:divBdr>
    </w:div>
    <w:div w:id="966012903">
      <w:bodyDiv w:val="1"/>
      <w:marLeft w:val="0"/>
      <w:marRight w:val="0"/>
      <w:marTop w:val="0"/>
      <w:marBottom w:val="0"/>
      <w:divBdr>
        <w:top w:val="none" w:sz="0" w:space="0" w:color="auto"/>
        <w:left w:val="none" w:sz="0" w:space="0" w:color="auto"/>
        <w:bottom w:val="none" w:sz="0" w:space="0" w:color="auto"/>
        <w:right w:val="none" w:sz="0" w:space="0" w:color="auto"/>
      </w:divBdr>
    </w:div>
    <w:div w:id="1019426936">
      <w:bodyDiv w:val="1"/>
      <w:marLeft w:val="0"/>
      <w:marRight w:val="0"/>
      <w:marTop w:val="0"/>
      <w:marBottom w:val="0"/>
      <w:divBdr>
        <w:top w:val="none" w:sz="0" w:space="0" w:color="auto"/>
        <w:left w:val="none" w:sz="0" w:space="0" w:color="auto"/>
        <w:bottom w:val="none" w:sz="0" w:space="0" w:color="auto"/>
        <w:right w:val="none" w:sz="0" w:space="0" w:color="auto"/>
      </w:divBdr>
    </w:div>
    <w:div w:id="1056785320">
      <w:bodyDiv w:val="1"/>
      <w:marLeft w:val="0"/>
      <w:marRight w:val="0"/>
      <w:marTop w:val="0"/>
      <w:marBottom w:val="0"/>
      <w:divBdr>
        <w:top w:val="none" w:sz="0" w:space="0" w:color="auto"/>
        <w:left w:val="none" w:sz="0" w:space="0" w:color="auto"/>
        <w:bottom w:val="none" w:sz="0" w:space="0" w:color="auto"/>
        <w:right w:val="none" w:sz="0" w:space="0" w:color="auto"/>
      </w:divBdr>
    </w:div>
    <w:div w:id="1073549845">
      <w:bodyDiv w:val="1"/>
      <w:marLeft w:val="0"/>
      <w:marRight w:val="0"/>
      <w:marTop w:val="0"/>
      <w:marBottom w:val="0"/>
      <w:divBdr>
        <w:top w:val="none" w:sz="0" w:space="0" w:color="auto"/>
        <w:left w:val="none" w:sz="0" w:space="0" w:color="auto"/>
        <w:bottom w:val="none" w:sz="0" w:space="0" w:color="auto"/>
        <w:right w:val="none" w:sz="0" w:space="0" w:color="auto"/>
      </w:divBdr>
    </w:div>
    <w:div w:id="1102721535">
      <w:bodyDiv w:val="1"/>
      <w:marLeft w:val="0"/>
      <w:marRight w:val="0"/>
      <w:marTop w:val="0"/>
      <w:marBottom w:val="0"/>
      <w:divBdr>
        <w:top w:val="none" w:sz="0" w:space="0" w:color="auto"/>
        <w:left w:val="none" w:sz="0" w:space="0" w:color="auto"/>
        <w:bottom w:val="none" w:sz="0" w:space="0" w:color="auto"/>
        <w:right w:val="none" w:sz="0" w:space="0" w:color="auto"/>
      </w:divBdr>
    </w:div>
    <w:div w:id="1126653953">
      <w:bodyDiv w:val="1"/>
      <w:marLeft w:val="0"/>
      <w:marRight w:val="0"/>
      <w:marTop w:val="0"/>
      <w:marBottom w:val="0"/>
      <w:divBdr>
        <w:top w:val="none" w:sz="0" w:space="0" w:color="auto"/>
        <w:left w:val="none" w:sz="0" w:space="0" w:color="auto"/>
        <w:bottom w:val="none" w:sz="0" w:space="0" w:color="auto"/>
        <w:right w:val="none" w:sz="0" w:space="0" w:color="auto"/>
      </w:divBdr>
    </w:div>
    <w:div w:id="1165366184">
      <w:bodyDiv w:val="1"/>
      <w:marLeft w:val="0"/>
      <w:marRight w:val="0"/>
      <w:marTop w:val="0"/>
      <w:marBottom w:val="0"/>
      <w:divBdr>
        <w:top w:val="none" w:sz="0" w:space="0" w:color="auto"/>
        <w:left w:val="none" w:sz="0" w:space="0" w:color="auto"/>
        <w:bottom w:val="none" w:sz="0" w:space="0" w:color="auto"/>
        <w:right w:val="none" w:sz="0" w:space="0" w:color="auto"/>
      </w:divBdr>
      <w:divsChild>
        <w:div w:id="149566884">
          <w:marLeft w:val="0"/>
          <w:marRight w:val="0"/>
          <w:marTop w:val="0"/>
          <w:marBottom w:val="0"/>
          <w:divBdr>
            <w:top w:val="none" w:sz="0" w:space="0" w:color="auto"/>
            <w:left w:val="none" w:sz="0" w:space="0" w:color="auto"/>
            <w:bottom w:val="none" w:sz="0" w:space="0" w:color="auto"/>
            <w:right w:val="none" w:sz="0" w:space="0" w:color="auto"/>
          </w:divBdr>
          <w:divsChild>
            <w:div w:id="1711297976">
              <w:marLeft w:val="0"/>
              <w:marRight w:val="0"/>
              <w:marTop w:val="0"/>
              <w:marBottom w:val="0"/>
              <w:divBdr>
                <w:top w:val="none" w:sz="0" w:space="0" w:color="auto"/>
                <w:left w:val="none" w:sz="0" w:space="0" w:color="auto"/>
                <w:bottom w:val="none" w:sz="0" w:space="0" w:color="auto"/>
                <w:right w:val="none" w:sz="0" w:space="0" w:color="auto"/>
              </w:divBdr>
              <w:divsChild>
                <w:div w:id="1447386060">
                  <w:marLeft w:val="0"/>
                  <w:marRight w:val="0"/>
                  <w:marTop w:val="0"/>
                  <w:marBottom w:val="0"/>
                  <w:divBdr>
                    <w:top w:val="none" w:sz="0" w:space="0" w:color="auto"/>
                    <w:left w:val="none" w:sz="0" w:space="0" w:color="auto"/>
                    <w:bottom w:val="none" w:sz="0" w:space="0" w:color="auto"/>
                    <w:right w:val="none" w:sz="0" w:space="0" w:color="auto"/>
                  </w:divBdr>
                  <w:divsChild>
                    <w:div w:id="1502744719">
                      <w:marLeft w:val="0"/>
                      <w:marRight w:val="0"/>
                      <w:marTop w:val="0"/>
                      <w:marBottom w:val="0"/>
                      <w:divBdr>
                        <w:top w:val="none" w:sz="0" w:space="0" w:color="auto"/>
                        <w:left w:val="none" w:sz="0" w:space="0" w:color="auto"/>
                        <w:bottom w:val="none" w:sz="0" w:space="0" w:color="auto"/>
                        <w:right w:val="none" w:sz="0" w:space="0" w:color="auto"/>
                      </w:divBdr>
                      <w:divsChild>
                        <w:div w:id="579025549">
                          <w:marLeft w:val="0"/>
                          <w:marRight w:val="0"/>
                          <w:marTop w:val="0"/>
                          <w:marBottom w:val="0"/>
                          <w:divBdr>
                            <w:top w:val="none" w:sz="0" w:space="0" w:color="auto"/>
                            <w:left w:val="none" w:sz="0" w:space="0" w:color="auto"/>
                            <w:bottom w:val="none" w:sz="0" w:space="0" w:color="auto"/>
                            <w:right w:val="none" w:sz="0" w:space="0" w:color="auto"/>
                          </w:divBdr>
                          <w:divsChild>
                            <w:div w:id="390806760">
                              <w:marLeft w:val="0"/>
                              <w:marRight w:val="0"/>
                              <w:marTop w:val="0"/>
                              <w:marBottom w:val="0"/>
                              <w:divBdr>
                                <w:top w:val="none" w:sz="0" w:space="0" w:color="auto"/>
                                <w:left w:val="none" w:sz="0" w:space="0" w:color="auto"/>
                                <w:bottom w:val="none" w:sz="0" w:space="0" w:color="auto"/>
                                <w:right w:val="none" w:sz="0" w:space="0" w:color="auto"/>
                              </w:divBdr>
                              <w:divsChild>
                                <w:div w:id="426771479">
                                  <w:marLeft w:val="0"/>
                                  <w:marRight w:val="0"/>
                                  <w:marTop w:val="0"/>
                                  <w:marBottom w:val="0"/>
                                  <w:divBdr>
                                    <w:top w:val="none" w:sz="0" w:space="0" w:color="auto"/>
                                    <w:left w:val="none" w:sz="0" w:space="0" w:color="auto"/>
                                    <w:bottom w:val="none" w:sz="0" w:space="0" w:color="auto"/>
                                    <w:right w:val="none" w:sz="0" w:space="0" w:color="auto"/>
                                  </w:divBdr>
                                  <w:divsChild>
                                    <w:div w:id="957448115">
                                      <w:marLeft w:val="0"/>
                                      <w:marRight w:val="0"/>
                                      <w:marTop w:val="0"/>
                                      <w:marBottom w:val="0"/>
                                      <w:divBdr>
                                        <w:top w:val="none" w:sz="0" w:space="0" w:color="auto"/>
                                        <w:left w:val="none" w:sz="0" w:space="0" w:color="auto"/>
                                        <w:bottom w:val="none" w:sz="0" w:space="0" w:color="auto"/>
                                        <w:right w:val="none" w:sz="0" w:space="0" w:color="auto"/>
                                      </w:divBdr>
                                    </w:div>
                                    <w:div w:id="623660311">
                                      <w:marLeft w:val="0"/>
                                      <w:marRight w:val="0"/>
                                      <w:marTop w:val="0"/>
                                      <w:marBottom w:val="0"/>
                                      <w:divBdr>
                                        <w:top w:val="none" w:sz="0" w:space="0" w:color="auto"/>
                                        <w:left w:val="none" w:sz="0" w:space="0" w:color="auto"/>
                                        <w:bottom w:val="none" w:sz="0" w:space="0" w:color="auto"/>
                                        <w:right w:val="none" w:sz="0" w:space="0" w:color="auto"/>
                                      </w:divBdr>
                                    </w:div>
                                  </w:divsChild>
                                </w:div>
                                <w:div w:id="126164077">
                                  <w:marLeft w:val="0"/>
                                  <w:marRight w:val="0"/>
                                  <w:marTop w:val="0"/>
                                  <w:marBottom w:val="0"/>
                                  <w:divBdr>
                                    <w:top w:val="none" w:sz="0" w:space="0" w:color="auto"/>
                                    <w:left w:val="none" w:sz="0" w:space="0" w:color="auto"/>
                                    <w:bottom w:val="none" w:sz="0" w:space="0" w:color="auto"/>
                                    <w:right w:val="none" w:sz="0" w:space="0" w:color="auto"/>
                                  </w:divBdr>
                                  <w:divsChild>
                                    <w:div w:id="1701930365">
                                      <w:marLeft w:val="0"/>
                                      <w:marRight w:val="0"/>
                                      <w:marTop w:val="0"/>
                                      <w:marBottom w:val="0"/>
                                      <w:divBdr>
                                        <w:top w:val="none" w:sz="0" w:space="0" w:color="auto"/>
                                        <w:left w:val="none" w:sz="0" w:space="0" w:color="auto"/>
                                        <w:bottom w:val="none" w:sz="0" w:space="0" w:color="auto"/>
                                        <w:right w:val="none" w:sz="0" w:space="0" w:color="auto"/>
                                      </w:divBdr>
                                      <w:divsChild>
                                        <w:div w:id="18029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613612">
                  <w:marLeft w:val="0"/>
                  <w:marRight w:val="0"/>
                  <w:marTop w:val="0"/>
                  <w:marBottom w:val="0"/>
                  <w:divBdr>
                    <w:top w:val="none" w:sz="0" w:space="0" w:color="auto"/>
                    <w:left w:val="none" w:sz="0" w:space="0" w:color="auto"/>
                    <w:bottom w:val="none" w:sz="0" w:space="0" w:color="auto"/>
                    <w:right w:val="none" w:sz="0" w:space="0" w:color="auto"/>
                  </w:divBdr>
                  <w:divsChild>
                    <w:div w:id="1796213665">
                      <w:marLeft w:val="0"/>
                      <w:marRight w:val="0"/>
                      <w:marTop w:val="0"/>
                      <w:marBottom w:val="0"/>
                      <w:divBdr>
                        <w:top w:val="none" w:sz="0" w:space="0" w:color="auto"/>
                        <w:left w:val="none" w:sz="0" w:space="0" w:color="auto"/>
                        <w:bottom w:val="none" w:sz="0" w:space="0" w:color="auto"/>
                        <w:right w:val="none" w:sz="0" w:space="0" w:color="auto"/>
                      </w:divBdr>
                      <w:divsChild>
                        <w:div w:id="346255597">
                          <w:marLeft w:val="0"/>
                          <w:marRight w:val="0"/>
                          <w:marTop w:val="0"/>
                          <w:marBottom w:val="0"/>
                          <w:divBdr>
                            <w:top w:val="none" w:sz="0" w:space="0" w:color="auto"/>
                            <w:left w:val="none" w:sz="0" w:space="0" w:color="auto"/>
                            <w:bottom w:val="none" w:sz="0" w:space="0" w:color="auto"/>
                            <w:right w:val="none" w:sz="0" w:space="0" w:color="auto"/>
                          </w:divBdr>
                          <w:divsChild>
                            <w:div w:id="1712071281">
                              <w:marLeft w:val="0"/>
                              <w:marRight w:val="0"/>
                              <w:marTop w:val="0"/>
                              <w:marBottom w:val="180"/>
                              <w:divBdr>
                                <w:top w:val="none" w:sz="0" w:space="0" w:color="auto"/>
                                <w:left w:val="none" w:sz="0" w:space="0" w:color="auto"/>
                                <w:bottom w:val="none" w:sz="0" w:space="0" w:color="auto"/>
                                <w:right w:val="none" w:sz="0" w:space="0" w:color="auto"/>
                              </w:divBdr>
                              <w:divsChild>
                                <w:div w:id="577057724">
                                  <w:marLeft w:val="0"/>
                                  <w:marRight w:val="0"/>
                                  <w:marTop w:val="0"/>
                                  <w:marBottom w:val="0"/>
                                  <w:divBdr>
                                    <w:top w:val="none" w:sz="0" w:space="0" w:color="auto"/>
                                    <w:left w:val="none" w:sz="0" w:space="0" w:color="auto"/>
                                    <w:bottom w:val="none" w:sz="0" w:space="0" w:color="auto"/>
                                    <w:right w:val="none" w:sz="0" w:space="0" w:color="auto"/>
                                  </w:divBdr>
                                  <w:divsChild>
                                    <w:div w:id="820463301">
                                      <w:marLeft w:val="0"/>
                                      <w:marRight w:val="0"/>
                                      <w:marTop w:val="0"/>
                                      <w:marBottom w:val="0"/>
                                      <w:divBdr>
                                        <w:top w:val="none" w:sz="0" w:space="0" w:color="auto"/>
                                        <w:left w:val="none" w:sz="0" w:space="0" w:color="auto"/>
                                        <w:bottom w:val="none" w:sz="0" w:space="0" w:color="auto"/>
                                        <w:right w:val="none" w:sz="0" w:space="0" w:color="auto"/>
                                      </w:divBdr>
                                      <w:divsChild>
                                        <w:div w:id="140719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68984">
                                  <w:marLeft w:val="0"/>
                                  <w:marRight w:val="0"/>
                                  <w:marTop w:val="0"/>
                                  <w:marBottom w:val="0"/>
                                  <w:divBdr>
                                    <w:top w:val="none" w:sz="0" w:space="0" w:color="auto"/>
                                    <w:left w:val="none" w:sz="0" w:space="0" w:color="auto"/>
                                    <w:bottom w:val="none" w:sz="0" w:space="0" w:color="auto"/>
                                    <w:right w:val="none" w:sz="0" w:space="0" w:color="auto"/>
                                  </w:divBdr>
                                </w:div>
                              </w:divsChild>
                            </w:div>
                            <w:div w:id="1248225551">
                              <w:marLeft w:val="0"/>
                              <w:marRight w:val="0"/>
                              <w:marTop w:val="0"/>
                              <w:marBottom w:val="0"/>
                              <w:divBdr>
                                <w:top w:val="none" w:sz="0" w:space="0" w:color="auto"/>
                                <w:left w:val="none" w:sz="0" w:space="0" w:color="auto"/>
                                <w:bottom w:val="none" w:sz="0" w:space="0" w:color="auto"/>
                                <w:right w:val="none" w:sz="0" w:space="0" w:color="auto"/>
                              </w:divBdr>
                              <w:divsChild>
                                <w:div w:id="16964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412036">
          <w:marLeft w:val="0"/>
          <w:marRight w:val="0"/>
          <w:marTop w:val="0"/>
          <w:marBottom w:val="0"/>
          <w:divBdr>
            <w:top w:val="none" w:sz="0" w:space="0" w:color="auto"/>
            <w:left w:val="none" w:sz="0" w:space="0" w:color="auto"/>
            <w:bottom w:val="none" w:sz="0" w:space="0" w:color="auto"/>
            <w:right w:val="none" w:sz="0" w:space="0" w:color="auto"/>
          </w:divBdr>
          <w:divsChild>
            <w:div w:id="500004962">
              <w:marLeft w:val="0"/>
              <w:marRight w:val="0"/>
              <w:marTop w:val="0"/>
              <w:marBottom w:val="0"/>
              <w:divBdr>
                <w:top w:val="none" w:sz="0" w:space="0" w:color="auto"/>
                <w:left w:val="none" w:sz="0" w:space="0" w:color="auto"/>
                <w:bottom w:val="none" w:sz="0" w:space="0" w:color="auto"/>
                <w:right w:val="none" w:sz="0" w:space="0" w:color="auto"/>
              </w:divBdr>
              <w:divsChild>
                <w:div w:id="1804931577">
                  <w:marLeft w:val="0"/>
                  <w:marRight w:val="0"/>
                  <w:marTop w:val="0"/>
                  <w:marBottom w:val="0"/>
                  <w:divBdr>
                    <w:top w:val="none" w:sz="0" w:space="0" w:color="auto"/>
                    <w:left w:val="none" w:sz="0" w:space="0" w:color="auto"/>
                    <w:bottom w:val="none" w:sz="0" w:space="0" w:color="auto"/>
                    <w:right w:val="none" w:sz="0" w:space="0" w:color="auto"/>
                  </w:divBdr>
                  <w:divsChild>
                    <w:div w:id="2073656612">
                      <w:marLeft w:val="0"/>
                      <w:marRight w:val="0"/>
                      <w:marTop w:val="0"/>
                      <w:marBottom w:val="0"/>
                      <w:divBdr>
                        <w:top w:val="none" w:sz="0" w:space="0" w:color="auto"/>
                        <w:left w:val="none" w:sz="0" w:space="0" w:color="auto"/>
                        <w:bottom w:val="none" w:sz="0" w:space="0" w:color="auto"/>
                        <w:right w:val="none" w:sz="0" w:space="0" w:color="auto"/>
                      </w:divBdr>
                      <w:divsChild>
                        <w:div w:id="1592813414">
                          <w:marLeft w:val="0"/>
                          <w:marRight w:val="0"/>
                          <w:marTop w:val="0"/>
                          <w:marBottom w:val="0"/>
                          <w:divBdr>
                            <w:top w:val="none" w:sz="0" w:space="0" w:color="auto"/>
                            <w:left w:val="none" w:sz="0" w:space="0" w:color="auto"/>
                            <w:bottom w:val="none" w:sz="0" w:space="0" w:color="auto"/>
                            <w:right w:val="none" w:sz="0" w:space="0" w:color="auto"/>
                          </w:divBdr>
                          <w:divsChild>
                            <w:div w:id="1857159611">
                              <w:marLeft w:val="0"/>
                              <w:marRight w:val="0"/>
                              <w:marTop w:val="0"/>
                              <w:marBottom w:val="0"/>
                              <w:divBdr>
                                <w:top w:val="none" w:sz="0" w:space="0" w:color="auto"/>
                                <w:left w:val="none" w:sz="0" w:space="0" w:color="auto"/>
                                <w:bottom w:val="none" w:sz="0" w:space="0" w:color="auto"/>
                                <w:right w:val="none" w:sz="0" w:space="0" w:color="auto"/>
                              </w:divBdr>
                            </w:div>
                          </w:divsChild>
                        </w:div>
                        <w:div w:id="1781684797">
                          <w:marLeft w:val="0"/>
                          <w:marRight w:val="0"/>
                          <w:marTop w:val="0"/>
                          <w:marBottom w:val="0"/>
                          <w:divBdr>
                            <w:top w:val="none" w:sz="0" w:space="0" w:color="auto"/>
                            <w:left w:val="none" w:sz="0" w:space="0" w:color="auto"/>
                            <w:bottom w:val="none" w:sz="0" w:space="0" w:color="auto"/>
                            <w:right w:val="none" w:sz="0" w:space="0" w:color="auto"/>
                          </w:divBdr>
                          <w:divsChild>
                            <w:div w:id="1378970334">
                              <w:marLeft w:val="0"/>
                              <w:marRight w:val="0"/>
                              <w:marTop w:val="0"/>
                              <w:marBottom w:val="0"/>
                              <w:divBdr>
                                <w:top w:val="none" w:sz="0" w:space="0" w:color="auto"/>
                                <w:left w:val="none" w:sz="0" w:space="0" w:color="auto"/>
                                <w:bottom w:val="none" w:sz="0" w:space="0" w:color="auto"/>
                                <w:right w:val="none" w:sz="0" w:space="0" w:color="auto"/>
                              </w:divBdr>
                              <w:divsChild>
                                <w:div w:id="1711342467">
                                  <w:marLeft w:val="0"/>
                                  <w:marRight w:val="0"/>
                                  <w:marTop w:val="0"/>
                                  <w:marBottom w:val="0"/>
                                  <w:divBdr>
                                    <w:top w:val="none" w:sz="0" w:space="0" w:color="auto"/>
                                    <w:left w:val="none" w:sz="0" w:space="0" w:color="auto"/>
                                    <w:bottom w:val="none" w:sz="0" w:space="0" w:color="auto"/>
                                    <w:right w:val="none" w:sz="0" w:space="0" w:color="auto"/>
                                  </w:divBdr>
                                </w:div>
                                <w:div w:id="1836988475">
                                  <w:marLeft w:val="0"/>
                                  <w:marRight w:val="0"/>
                                  <w:marTop w:val="0"/>
                                  <w:marBottom w:val="0"/>
                                  <w:divBdr>
                                    <w:top w:val="none" w:sz="0" w:space="0" w:color="auto"/>
                                    <w:left w:val="none" w:sz="0" w:space="0" w:color="auto"/>
                                    <w:bottom w:val="none" w:sz="0" w:space="0" w:color="auto"/>
                                    <w:right w:val="none" w:sz="0" w:space="0" w:color="auto"/>
                                  </w:divBdr>
                                  <w:divsChild>
                                    <w:div w:id="1640844483">
                                      <w:marLeft w:val="0"/>
                                      <w:marRight w:val="0"/>
                                      <w:marTop w:val="0"/>
                                      <w:marBottom w:val="0"/>
                                      <w:divBdr>
                                        <w:top w:val="none" w:sz="0" w:space="0" w:color="auto"/>
                                        <w:left w:val="none" w:sz="0" w:space="0" w:color="auto"/>
                                        <w:bottom w:val="none" w:sz="0" w:space="0" w:color="auto"/>
                                        <w:right w:val="none" w:sz="0" w:space="0" w:color="auto"/>
                                      </w:divBdr>
                                      <w:divsChild>
                                        <w:div w:id="1308826665">
                                          <w:marLeft w:val="0"/>
                                          <w:marRight w:val="0"/>
                                          <w:marTop w:val="0"/>
                                          <w:marBottom w:val="0"/>
                                          <w:divBdr>
                                            <w:top w:val="none" w:sz="0" w:space="0" w:color="auto"/>
                                            <w:left w:val="none" w:sz="0" w:space="0" w:color="auto"/>
                                            <w:bottom w:val="none" w:sz="0" w:space="0" w:color="auto"/>
                                            <w:right w:val="none" w:sz="0" w:space="0" w:color="auto"/>
                                          </w:divBdr>
                                          <w:divsChild>
                                            <w:div w:id="235288648">
                                              <w:marLeft w:val="0"/>
                                              <w:marRight w:val="0"/>
                                              <w:marTop w:val="0"/>
                                              <w:marBottom w:val="0"/>
                                              <w:divBdr>
                                                <w:top w:val="none" w:sz="0" w:space="0" w:color="auto"/>
                                                <w:left w:val="none" w:sz="0" w:space="0" w:color="auto"/>
                                                <w:bottom w:val="none" w:sz="0" w:space="0" w:color="auto"/>
                                                <w:right w:val="none" w:sz="0" w:space="0" w:color="auto"/>
                                              </w:divBdr>
                                              <w:divsChild>
                                                <w:div w:id="1129056538">
                                                  <w:marLeft w:val="0"/>
                                                  <w:marRight w:val="0"/>
                                                  <w:marTop w:val="0"/>
                                                  <w:marBottom w:val="0"/>
                                                  <w:divBdr>
                                                    <w:top w:val="none" w:sz="0" w:space="0" w:color="auto"/>
                                                    <w:left w:val="none" w:sz="0" w:space="0" w:color="auto"/>
                                                    <w:bottom w:val="none" w:sz="0" w:space="0" w:color="auto"/>
                                                    <w:right w:val="none" w:sz="0" w:space="0" w:color="auto"/>
                                                  </w:divBdr>
                                                  <w:divsChild>
                                                    <w:div w:id="1592665039">
                                                      <w:marLeft w:val="0"/>
                                                      <w:marRight w:val="0"/>
                                                      <w:marTop w:val="0"/>
                                                      <w:marBottom w:val="0"/>
                                                      <w:divBdr>
                                                        <w:top w:val="none" w:sz="0" w:space="0" w:color="auto"/>
                                                        <w:left w:val="none" w:sz="0" w:space="0" w:color="auto"/>
                                                        <w:bottom w:val="none" w:sz="0" w:space="0" w:color="auto"/>
                                                        <w:right w:val="none" w:sz="0" w:space="0" w:color="auto"/>
                                                      </w:divBdr>
                                                      <w:divsChild>
                                                        <w:div w:id="8503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5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302643">
                              <w:marLeft w:val="0"/>
                              <w:marRight w:val="0"/>
                              <w:marTop w:val="0"/>
                              <w:marBottom w:val="0"/>
                              <w:divBdr>
                                <w:top w:val="none" w:sz="0" w:space="0" w:color="auto"/>
                                <w:left w:val="none" w:sz="0" w:space="0" w:color="auto"/>
                                <w:bottom w:val="none" w:sz="0" w:space="0" w:color="auto"/>
                                <w:right w:val="none" w:sz="0" w:space="0" w:color="auto"/>
                              </w:divBdr>
                              <w:divsChild>
                                <w:div w:id="1630815765">
                                  <w:marLeft w:val="0"/>
                                  <w:marRight w:val="0"/>
                                  <w:marTop w:val="0"/>
                                  <w:marBottom w:val="0"/>
                                  <w:divBdr>
                                    <w:top w:val="none" w:sz="0" w:space="0" w:color="auto"/>
                                    <w:left w:val="none" w:sz="0" w:space="0" w:color="auto"/>
                                    <w:bottom w:val="none" w:sz="0" w:space="0" w:color="auto"/>
                                    <w:right w:val="none" w:sz="0" w:space="0" w:color="auto"/>
                                  </w:divBdr>
                                </w:div>
                                <w:div w:id="269359402">
                                  <w:marLeft w:val="0"/>
                                  <w:marRight w:val="0"/>
                                  <w:marTop w:val="0"/>
                                  <w:marBottom w:val="0"/>
                                  <w:divBdr>
                                    <w:top w:val="none" w:sz="0" w:space="0" w:color="auto"/>
                                    <w:left w:val="none" w:sz="0" w:space="0" w:color="auto"/>
                                    <w:bottom w:val="none" w:sz="0" w:space="0" w:color="auto"/>
                                    <w:right w:val="none" w:sz="0" w:space="0" w:color="auto"/>
                                  </w:divBdr>
                                  <w:divsChild>
                                    <w:div w:id="78790237">
                                      <w:marLeft w:val="0"/>
                                      <w:marRight w:val="0"/>
                                      <w:marTop w:val="0"/>
                                      <w:marBottom w:val="0"/>
                                      <w:divBdr>
                                        <w:top w:val="none" w:sz="0" w:space="0" w:color="auto"/>
                                        <w:left w:val="none" w:sz="0" w:space="0" w:color="auto"/>
                                        <w:bottom w:val="none" w:sz="0" w:space="0" w:color="auto"/>
                                        <w:right w:val="none" w:sz="0" w:space="0" w:color="auto"/>
                                      </w:divBdr>
                                      <w:divsChild>
                                        <w:div w:id="103429844">
                                          <w:marLeft w:val="0"/>
                                          <w:marRight w:val="0"/>
                                          <w:marTop w:val="0"/>
                                          <w:marBottom w:val="0"/>
                                          <w:divBdr>
                                            <w:top w:val="none" w:sz="0" w:space="0" w:color="auto"/>
                                            <w:left w:val="none" w:sz="0" w:space="0" w:color="auto"/>
                                            <w:bottom w:val="none" w:sz="0" w:space="0" w:color="auto"/>
                                            <w:right w:val="none" w:sz="0" w:space="0" w:color="auto"/>
                                          </w:divBdr>
                                          <w:divsChild>
                                            <w:div w:id="1344166231">
                                              <w:marLeft w:val="0"/>
                                              <w:marRight w:val="0"/>
                                              <w:marTop w:val="0"/>
                                              <w:marBottom w:val="0"/>
                                              <w:divBdr>
                                                <w:top w:val="none" w:sz="0" w:space="0" w:color="auto"/>
                                                <w:left w:val="none" w:sz="0" w:space="0" w:color="auto"/>
                                                <w:bottom w:val="none" w:sz="0" w:space="0" w:color="auto"/>
                                                <w:right w:val="none" w:sz="0" w:space="0" w:color="auto"/>
                                              </w:divBdr>
                                              <w:divsChild>
                                                <w:div w:id="1664897949">
                                                  <w:marLeft w:val="0"/>
                                                  <w:marRight w:val="0"/>
                                                  <w:marTop w:val="0"/>
                                                  <w:marBottom w:val="0"/>
                                                  <w:divBdr>
                                                    <w:top w:val="none" w:sz="0" w:space="0" w:color="auto"/>
                                                    <w:left w:val="none" w:sz="0" w:space="0" w:color="auto"/>
                                                    <w:bottom w:val="none" w:sz="0" w:space="0" w:color="auto"/>
                                                    <w:right w:val="none" w:sz="0" w:space="0" w:color="auto"/>
                                                  </w:divBdr>
                                                  <w:divsChild>
                                                    <w:div w:id="1369643129">
                                                      <w:marLeft w:val="0"/>
                                                      <w:marRight w:val="0"/>
                                                      <w:marTop w:val="0"/>
                                                      <w:marBottom w:val="0"/>
                                                      <w:divBdr>
                                                        <w:top w:val="none" w:sz="0" w:space="0" w:color="auto"/>
                                                        <w:left w:val="none" w:sz="0" w:space="0" w:color="auto"/>
                                                        <w:bottom w:val="none" w:sz="0" w:space="0" w:color="auto"/>
                                                        <w:right w:val="none" w:sz="0" w:space="0" w:color="auto"/>
                                                      </w:divBdr>
                                                      <w:divsChild>
                                                        <w:div w:id="167348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462257">
                              <w:marLeft w:val="0"/>
                              <w:marRight w:val="0"/>
                              <w:marTop w:val="0"/>
                              <w:marBottom w:val="0"/>
                              <w:divBdr>
                                <w:top w:val="none" w:sz="0" w:space="0" w:color="auto"/>
                                <w:left w:val="none" w:sz="0" w:space="0" w:color="auto"/>
                                <w:bottom w:val="none" w:sz="0" w:space="0" w:color="auto"/>
                                <w:right w:val="none" w:sz="0" w:space="0" w:color="auto"/>
                              </w:divBdr>
                              <w:divsChild>
                                <w:div w:id="1713384799">
                                  <w:marLeft w:val="0"/>
                                  <w:marRight w:val="0"/>
                                  <w:marTop w:val="0"/>
                                  <w:marBottom w:val="0"/>
                                  <w:divBdr>
                                    <w:top w:val="none" w:sz="0" w:space="0" w:color="auto"/>
                                    <w:left w:val="none" w:sz="0" w:space="0" w:color="auto"/>
                                    <w:bottom w:val="none" w:sz="0" w:space="0" w:color="auto"/>
                                    <w:right w:val="none" w:sz="0" w:space="0" w:color="auto"/>
                                  </w:divBdr>
                                </w:div>
                                <w:div w:id="3675009">
                                  <w:marLeft w:val="0"/>
                                  <w:marRight w:val="0"/>
                                  <w:marTop w:val="0"/>
                                  <w:marBottom w:val="0"/>
                                  <w:divBdr>
                                    <w:top w:val="none" w:sz="0" w:space="0" w:color="auto"/>
                                    <w:left w:val="none" w:sz="0" w:space="0" w:color="auto"/>
                                    <w:bottom w:val="none" w:sz="0" w:space="0" w:color="auto"/>
                                    <w:right w:val="none" w:sz="0" w:space="0" w:color="auto"/>
                                  </w:divBdr>
                                  <w:divsChild>
                                    <w:div w:id="2089687275">
                                      <w:marLeft w:val="0"/>
                                      <w:marRight w:val="0"/>
                                      <w:marTop w:val="0"/>
                                      <w:marBottom w:val="0"/>
                                      <w:divBdr>
                                        <w:top w:val="none" w:sz="0" w:space="0" w:color="auto"/>
                                        <w:left w:val="none" w:sz="0" w:space="0" w:color="auto"/>
                                        <w:bottom w:val="none" w:sz="0" w:space="0" w:color="auto"/>
                                        <w:right w:val="none" w:sz="0" w:space="0" w:color="auto"/>
                                      </w:divBdr>
                                      <w:divsChild>
                                        <w:div w:id="2087413704">
                                          <w:marLeft w:val="0"/>
                                          <w:marRight w:val="0"/>
                                          <w:marTop w:val="0"/>
                                          <w:marBottom w:val="0"/>
                                          <w:divBdr>
                                            <w:top w:val="none" w:sz="0" w:space="0" w:color="auto"/>
                                            <w:left w:val="none" w:sz="0" w:space="0" w:color="auto"/>
                                            <w:bottom w:val="none" w:sz="0" w:space="0" w:color="auto"/>
                                            <w:right w:val="none" w:sz="0" w:space="0" w:color="auto"/>
                                          </w:divBdr>
                                          <w:divsChild>
                                            <w:div w:id="1337810337">
                                              <w:marLeft w:val="0"/>
                                              <w:marRight w:val="0"/>
                                              <w:marTop w:val="0"/>
                                              <w:marBottom w:val="0"/>
                                              <w:divBdr>
                                                <w:top w:val="none" w:sz="0" w:space="0" w:color="auto"/>
                                                <w:left w:val="none" w:sz="0" w:space="0" w:color="auto"/>
                                                <w:bottom w:val="none" w:sz="0" w:space="0" w:color="auto"/>
                                                <w:right w:val="none" w:sz="0" w:space="0" w:color="auto"/>
                                              </w:divBdr>
                                              <w:divsChild>
                                                <w:div w:id="2103606898">
                                                  <w:marLeft w:val="0"/>
                                                  <w:marRight w:val="0"/>
                                                  <w:marTop w:val="0"/>
                                                  <w:marBottom w:val="0"/>
                                                  <w:divBdr>
                                                    <w:top w:val="none" w:sz="0" w:space="0" w:color="auto"/>
                                                    <w:left w:val="none" w:sz="0" w:space="0" w:color="auto"/>
                                                    <w:bottom w:val="none" w:sz="0" w:space="0" w:color="auto"/>
                                                    <w:right w:val="none" w:sz="0" w:space="0" w:color="auto"/>
                                                  </w:divBdr>
                                                  <w:divsChild>
                                                    <w:div w:id="1682196144">
                                                      <w:marLeft w:val="0"/>
                                                      <w:marRight w:val="0"/>
                                                      <w:marTop w:val="0"/>
                                                      <w:marBottom w:val="0"/>
                                                      <w:divBdr>
                                                        <w:top w:val="none" w:sz="0" w:space="0" w:color="auto"/>
                                                        <w:left w:val="none" w:sz="0" w:space="0" w:color="auto"/>
                                                        <w:bottom w:val="none" w:sz="0" w:space="0" w:color="auto"/>
                                                        <w:right w:val="none" w:sz="0" w:space="0" w:color="auto"/>
                                                      </w:divBdr>
                                                      <w:divsChild>
                                                        <w:div w:id="175578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3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517157">
                              <w:marLeft w:val="0"/>
                              <w:marRight w:val="0"/>
                              <w:marTop w:val="0"/>
                              <w:marBottom w:val="0"/>
                              <w:divBdr>
                                <w:top w:val="none" w:sz="0" w:space="0" w:color="auto"/>
                                <w:left w:val="none" w:sz="0" w:space="0" w:color="auto"/>
                                <w:bottom w:val="none" w:sz="0" w:space="0" w:color="auto"/>
                                <w:right w:val="none" w:sz="0" w:space="0" w:color="auto"/>
                              </w:divBdr>
                              <w:divsChild>
                                <w:div w:id="1852571874">
                                  <w:marLeft w:val="0"/>
                                  <w:marRight w:val="0"/>
                                  <w:marTop w:val="0"/>
                                  <w:marBottom w:val="0"/>
                                  <w:divBdr>
                                    <w:top w:val="none" w:sz="0" w:space="0" w:color="auto"/>
                                    <w:left w:val="none" w:sz="0" w:space="0" w:color="auto"/>
                                    <w:bottom w:val="none" w:sz="0" w:space="0" w:color="auto"/>
                                    <w:right w:val="none" w:sz="0" w:space="0" w:color="auto"/>
                                  </w:divBdr>
                                </w:div>
                                <w:div w:id="1700544041">
                                  <w:marLeft w:val="0"/>
                                  <w:marRight w:val="0"/>
                                  <w:marTop w:val="0"/>
                                  <w:marBottom w:val="0"/>
                                  <w:divBdr>
                                    <w:top w:val="none" w:sz="0" w:space="0" w:color="auto"/>
                                    <w:left w:val="none" w:sz="0" w:space="0" w:color="auto"/>
                                    <w:bottom w:val="none" w:sz="0" w:space="0" w:color="auto"/>
                                    <w:right w:val="none" w:sz="0" w:space="0" w:color="auto"/>
                                  </w:divBdr>
                                  <w:divsChild>
                                    <w:div w:id="90205921">
                                      <w:marLeft w:val="0"/>
                                      <w:marRight w:val="0"/>
                                      <w:marTop w:val="0"/>
                                      <w:marBottom w:val="0"/>
                                      <w:divBdr>
                                        <w:top w:val="none" w:sz="0" w:space="0" w:color="auto"/>
                                        <w:left w:val="none" w:sz="0" w:space="0" w:color="auto"/>
                                        <w:bottom w:val="none" w:sz="0" w:space="0" w:color="auto"/>
                                        <w:right w:val="none" w:sz="0" w:space="0" w:color="auto"/>
                                      </w:divBdr>
                                      <w:divsChild>
                                        <w:div w:id="1565796895">
                                          <w:marLeft w:val="0"/>
                                          <w:marRight w:val="0"/>
                                          <w:marTop w:val="0"/>
                                          <w:marBottom w:val="0"/>
                                          <w:divBdr>
                                            <w:top w:val="none" w:sz="0" w:space="0" w:color="auto"/>
                                            <w:left w:val="none" w:sz="0" w:space="0" w:color="auto"/>
                                            <w:bottom w:val="none" w:sz="0" w:space="0" w:color="auto"/>
                                            <w:right w:val="none" w:sz="0" w:space="0" w:color="auto"/>
                                          </w:divBdr>
                                          <w:divsChild>
                                            <w:div w:id="1850674192">
                                              <w:marLeft w:val="0"/>
                                              <w:marRight w:val="0"/>
                                              <w:marTop w:val="0"/>
                                              <w:marBottom w:val="0"/>
                                              <w:divBdr>
                                                <w:top w:val="none" w:sz="0" w:space="0" w:color="auto"/>
                                                <w:left w:val="none" w:sz="0" w:space="0" w:color="auto"/>
                                                <w:bottom w:val="none" w:sz="0" w:space="0" w:color="auto"/>
                                                <w:right w:val="none" w:sz="0" w:space="0" w:color="auto"/>
                                              </w:divBdr>
                                              <w:divsChild>
                                                <w:div w:id="735783012">
                                                  <w:marLeft w:val="0"/>
                                                  <w:marRight w:val="0"/>
                                                  <w:marTop w:val="0"/>
                                                  <w:marBottom w:val="0"/>
                                                  <w:divBdr>
                                                    <w:top w:val="none" w:sz="0" w:space="0" w:color="auto"/>
                                                    <w:left w:val="none" w:sz="0" w:space="0" w:color="auto"/>
                                                    <w:bottom w:val="none" w:sz="0" w:space="0" w:color="auto"/>
                                                    <w:right w:val="none" w:sz="0" w:space="0" w:color="auto"/>
                                                  </w:divBdr>
                                                  <w:divsChild>
                                                    <w:div w:id="681123029">
                                                      <w:marLeft w:val="0"/>
                                                      <w:marRight w:val="0"/>
                                                      <w:marTop w:val="0"/>
                                                      <w:marBottom w:val="0"/>
                                                      <w:divBdr>
                                                        <w:top w:val="none" w:sz="0" w:space="0" w:color="auto"/>
                                                        <w:left w:val="none" w:sz="0" w:space="0" w:color="auto"/>
                                                        <w:bottom w:val="none" w:sz="0" w:space="0" w:color="auto"/>
                                                        <w:right w:val="none" w:sz="0" w:space="0" w:color="auto"/>
                                                      </w:divBdr>
                                                      <w:divsChild>
                                                        <w:div w:id="181182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509196">
                              <w:marLeft w:val="0"/>
                              <w:marRight w:val="0"/>
                              <w:marTop w:val="0"/>
                              <w:marBottom w:val="0"/>
                              <w:divBdr>
                                <w:top w:val="none" w:sz="0" w:space="0" w:color="auto"/>
                                <w:left w:val="none" w:sz="0" w:space="0" w:color="auto"/>
                                <w:bottom w:val="none" w:sz="0" w:space="0" w:color="auto"/>
                                <w:right w:val="none" w:sz="0" w:space="0" w:color="auto"/>
                              </w:divBdr>
                              <w:divsChild>
                                <w:div w:id="878009194">
                                  <w:marLeft w:val="0"/>
                                  <w:marRight w:val="0"/>
                                  <w:marTop w:val="0"/>
                                  <w:marBottom w:val="0"/>
                                  <w:divBdr>
                                    <w:top w:val="none" w:sz="0" w:space="0" w:color="auto"/>
                                    <w:left w:val="none" w:sz="0" w:space="0" w:color="auto"/>
                                    <w:bottom w:val="none" w:sz="0" w:space="0" w:color="auto"/>
                                    <w:right w:val="none" w:sz="0" w:space="0" w:color="auto"/>
                                  </w:divBdr>
                                </w:div>
                                <w:div w:id="2102409782">
                                  <w:marLeft w:val="0"/>
                                  <w:marRight w:val="0"/>
                                  <w:marTop w:val="0"/>
                                  <w:marBottom w:val="0"/>
                                  <w:divBdr>
                                    <w:top w:val="none" w:sz="0" w:space="0" w:color="auto"/>
                                    <w:left w:val="none" w:sz="0" w:space="0" w:color="auto"/>
                                    <w:bottom w:val="none" w:sz="0" w:space="0" w:color="auto"/>
                                    <w:right w:val="none" w:sz="0" w:space="0" w:color="auto"/>
                                  </w:divBdr>
                                  <w:divsChild>
                                    <w:div w:id="1209416711">
                                      <w:marLeft w:val="0"/>
                                      <w:marRight w:val="0"/>
                                      <w:marTop w:val="0"/>
                                      <w:marBottom w:val="0"/>
                                      <w:divBdr>
                                        <w:top w:val="none" w:sz="0" w:space="0" w:color="auto"/>
                                        <w:left w:val="none" w:sz="0" w:space="0" w:color="auto"/>
                                        <w:bottom w:val="none" w:sz="0" w:space="0" w:color="auto"/>
                                        <w:right w:val="none" w:sz="0" w:space="0" w:color="auto"/>
                                      </w:divBdr>
                                      <w:divsChild>
                                        <w:div w:id="94062452">
                                          <w:marLeft w:val="0"/>
                                          <w:marRight w:val="0"/>
                                          <w:marTop w:val="0"/>
                                          <w:marBottom w:val="0"/>
                                          <w:divBdr>
                                            <w:top w:val="none" w:sz="0" w:space="0" w:color="auto"/>
                                            <w:left w:val="none" w:sz="0" w:space="0" w:color="auto"/>
                                            <w:bottom w:val="none" w:sz="0" w:space="0" w:color="auto"/>
                                            <w:right w:val="none" w:sz="0" w:space="0" w:color="auto"/>
                                          </w:divBdr>
                                          <w:divsChild>
                                            <w:div w:id="617879257">
                                              <w:marLeft w:val="0"/>
                                              <w:marRight w:val="0"/>
                                              <w:marTop w:val="0"/>
                                              <w:marBottom w:val="0"/>
                                              <w:divBdr>
                                                <w:top w:val="none" w:sz="0" w:space="0" w:color="auto"/>
                                                <w:left w:val="none" w:sz="0" w:space="0" w:color="auto"/>
                                                <w:bottom w:val="none" w:sz="0" w:space="0" w:color="auto"/>
                                                <w:right w:val="none" w:sz="0" w:space="0" w:color="auto"/>
                                              </w:divBdr>
                                              <w:divsChild>
                                                <w:div w:id="1539666157">
                                                  <w:marLeft w:val="0"/>
                                                  <w:marRight w:val="0"/>
                                                  <w:marTop w:val="0"/>
                                                  <w:marBottom w:val="0"/>
                                                  <w:divBdr>
                                                    <w:top w:val="none" w:sz="0" w:space="0" w:color="auto"/>
                                                    <w:left w:val="none" w:sz="0" w:space="0" w:color="auto"/>
                                                    <w:bottom w:val="none" w:sz="0" w:space="0" w:color="auto"/>
                                                    <w:right w:val="none" w:sz="0" w:space="0" w:color="auto"/>
                                                  </w:divBdr>
                                                  <w:divsChild>
                                                    <w:div w:id="1357272513">
                                                      <w:marLeft w:val="0"/>
                                                      <w:marRight w:val="0"/>
                                                      <w:marTop w:val="0"/>
                                                      <w:marBottom w:val="0"/>
                                                      <w:divBdr>
                                                        <w:top w:val="none" w:sz="0" w:space="0" w:color="auto"/>
                                                        <w:left w:val="none" w:sz="0" w:space="0" w:color="auto"/>
                                                        <w:bottom w:val="none" w:sz="0" w:space="0" w:color="auto"/>
                                                        <w:right w:val="none" w:sz="0" w:space="0" w:color="auto"/>
                                                      </w:divBdr>
                                                      <w:divsChild>
                                                        <w:div w:id="199884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4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5554440">
      <w:bodyDiv w:val="1"/>
      <w:marLeft w:val="0"/>
      <w:marRight w:val="0"/>
      <w:marTop w:val="0"/>
      <w:marBottom w:val="0"/>
      <w:divBdr>
        <w:top w:val="none" w:sz="0" w:space="0" w:color="auto"/>
        <w:left w:val="none" w:sz="0" w:space="0" w:color="auto"/>
        <w:bottom w:val="none" w:sz="0" w:space="0" w:color="auto"/>
        <w:right w:val="none" w:sz="0" w:space="0" w:color="auto"/>
      </w:divBdr>
    </w:div>
    <w:div w:id="1244417054">
      <w:bodyDiv w:val="1"/>
      <w:marLeft w:val="0"/>
      <w:marRight w:val="0"/>
      <w:marTop w:val="0"/>
      <w:marBottom w:val="0"/>
      <w:divBdr>
        <w:top w:val="none" w:sz="0" w:space="0" w:color="auto"/>
        <w:left w:val="none" w:sz="0" w:space="0" w:color="auto"/>
        <w:bottom w:val="none" w:sz="0" w:space="0" w:color="auto"/>
        <w:right w:val="none" w:sz="0" w:space="0" w:color="auto"/>
      </w:divBdr>
    </w:div>
    <w:div w:id="1253857472">
      <w:bodyDiv w:val="1"/>
      <w:marLeft w:val="0"/>
      <w:marRight w:val="0"/>
      <w:marTop w:val="0"/>
      <w:marBottom w:val="0"/>
      <w:divBdr>
        <w:top w:val="none" w:sz="0" w:space="0" w:color="auto"/>
        <w:left w:val="none" w:sz="0" w:space="0" w:color="auto"/>
        <w:bottom w:val="none" w:sz="0" w:space="0" w:color="auto"/>
        <w:right w:val="none" w:sz="0" w:space="0" w:color="auto"/>
      </w:divBdr>
    </w:div>
    <w:div w:id="1256472806">
      <w:bodyDiv w:val="1"/>
      <w:marLeft w:val="0"/>
      <w:marRight w:val="0"/>
      <w:marTop w:val="0"/>
      <w:marBottom w:val="0"/>
      <w:divBdr>
        <w:top w:val="none" w:sz="0" w:space="0" w:color="auto"/>
        <w:left w:val="none" w:sz="0" w:space="0" w:color="auto"/>
        <w:bottom w:val="none" w:sz="0" w:space="0" w:color="auto"/>
        <w:right w:val="none" w:sz="0" w:space="0" w:color="auto"/>
      </w:divBdr>
    </w:div>
    <w:div w:id="1277178362">
      <w:bodyDiv w:val="1"/>
      <w:marLeft w:val="0"/>
      <w:marRight w:val="0"/>
      <w:marTop w:val="0"/>
      <w:marBottom w:val="0"/>
      <w:divBdr>
        <w:top w:val="none" w:sz="0" w:space="0" w:color="auto"/>
        <w:left w:val="none" w:sz="0" w:space="0" w:color="auto"/>
        <w:bottom w:val="none" w:sz="0" w:space="0" w:color="auto"/>
        <w:right w:val="none" w:sz="0" w:space="0" w:color="auto"/>
      </w:divBdr>
    </w:div>
    <w:div w:id="1309089841">
      <w:bodyDiv w:val="1"/>
      <w:marLeft w:val="0"/>
      <w:marRight w:val="0"/>
      <w:marTop w:val="0"/>
      <w:marBottom w:val="0"/>
      <w:divBdr>
        <w:top w:val="none" w:sz="0" w:space="0" w:color="auto"/>
        <w:left w:val="none" w:sz="0" w:space="0" w:color="auto"/>
        <w:bottom w:val="none" w:sz="0" w:space="0" w:color="auto"/>
        <w:right w:val="none" w:sz="0" w:space="0" w:color="auto"/>
      </w:divBdr>
    </w:div>
    <w:div w:id="1344280384">
      <w:bodyDiv w:val="1"/>
      <w:marLeft w:val="0"/>
      <w:marRight w:val="0"/>
      <w:marTop w:val="0"/>
      <w:marBottom w:val="0"/>
      <w:divBdr>
        <w:top w:val="none" w:sz="0" w:space="0" w:color="auto"/>
        <w:left w:val="none" w:sz="0" w:space="0" w:color="auto"/>
        <w:bottom w:val="none" w:sz="0" w:space="0" w:color="auto"/>
        <w:right w:val="none" w:sz="0" w:space="0" w:color="auto"/>
      </w:divBdr>
    </w:div>
    <w:div w:id="1356809165">
      <w:bodyDiv w:val="1"/>
      <w:marLeft w:val="0"/>
      <w:marRight w:val="0"/>
      <w:marTop w:val="0"/>
      <w:marBottom w:val="0"/>
      <w:divBdr>
        <w:top w:val="none" w:sz="0" w:space="0" w:color="auto"/>
        <w:left w:val="none" w:sz="0" w:space="0" w:color="auto"/>
        <w:bottom w:val="none" w:sz="0" w:space="0" w:color="auto"/>
        <w:right w:val="none" w:sz="0" w:space="0" w:color="auto"/>
      </w:divBdr>
    </w:div>
    <w:div w:id="1376781611">
      <w:bodyDiv w:val="1"/>
      <w:marLeft w:val="0"/>
      <w:marRight w:val="0"/>
      <w:marTop w:val="0"/>
      <w:marBottom w:val="0"/>
      <w:divBdr>
        <w:top w:val="none" w:sz="0" w:space="0" w:color="auto"/>
        <w:left w:val="none" w:sz="0" w:space="0" w:color="auto"/>
        <w:bottom w:val="none" w:sz="0" w:space="0" w:color="auto"/>
        <w:right w:val="none" w:sz="0" w:space="0" w:color="auto"/>
      </w:divBdr>
    </w:div>
    <w:div w:id="1419446080">
      <w:bodyDiv w:val="1"/>
      <w:marLeft w:val="0"/>
      <w:marRight w:val="0"/>
      <w:marTop w:val="0"/>
      <w:marBottom w:val="0"/>
      <w:divBdr>
        <w:top w:val="none" w:sz="0" w:space="0" w:color="auto"/>
        <w:left w:val="none" w:sz="0" w:space="0" w:color="auto"/>
        <w:bottom w:val="none" w:sz="0" w:space="0" w:color="auto"/>
        <w:right w:val="none" w:sz="0" w:space="0" w:color="auto"/>
      </w:divBdr>
    </w:div>
    <w:div w:id="1440947701">
      <w:bodyDiv w:val="1"/>
      <w:marLeft w:val="0"/>
      <w:marRight w:val="0"/>
      <w:marTop w:val="0"/>
      <w:marBottom w:val="0"/>
      <w:divBdr>
        <w:top w:val="none" w:sz="0" w:space="0" w:color="auto"/>
        <w:left w:val="none" w:sz="0" w:space="0" w:color="auto"/>
        <w:bottom w:val="none" w:sz="0" w:space="0" w:color="auto"/>
        <w:right w:val="none" w:sz="0" w:space="0" w:color="auto"/>
      </w:divBdr>
    </w:div>
    <w:div w:id="1498417648">
      <w:bodyDiv w:val="1"/>
      <w:marLeft w:val="0"/>
      <w:marRight w:val="0"/>
      <w:marTop w:val="0"/>
      <w:marBottom w:val="0"/>
      <w:divBdr>
        <w:top w:val="none" w:sz="0" w:space="0" w:color="auto"/>
        <w:left w:val="none" w:sz="0" w:space="0" w:color="auto"/>
        <w:bottom w:val="none" w:sz="0" w:space="0" w:color="auto"/>
        <w:right w:val="none" w:sz="0" w:space="0" w:color="auto"/>
      </w:divBdr>
    </w:div>
    <w:div w:id="1509128711">
      <w:bodyDiv w:val="1"/>
      <w:marLeft w:val="0"/>
      <w:marRight w:val="0"/>
      <w:marTop w:val="0"/>
      <w:marBottom w:val="0"/>
      <w:divBdr>
        <w:top w:val="none" w:sz="0" w:space="0" w:color="auto"/>
        <w:left w:val="none" w:sz="0" w:space="0" w:color="auto"/>
        <w:bottom w:val="none" w:sz="0" w:space="0" w:color="auto"/>
        <w:right w:val="none" w:sz="0" w:space="0" w:color="auto"/>
      </w:divBdr>
    </w:div>
    <w:div w:id="1512451720">
      <w:bodyDiv w:val="1"/>
      <w:marLeft w:val="0"/>
      <w:marRight w:val="0"/>
      <w:marTop w:val="0"/>
      <w:marBottom w:val="0"/>
      <w:divBdr>
        <w:top w:val="none" w:sz="0" w:space="0" w:color="auto"/>
        <w:left w:val="none" w:sz="0" w:space="0" w:color="auto"/>
        <w:bottom w:val="none" w:sz="0" w:space="0" w:color="auto"/>
        <w:right w:val="none" w:sz="0" w:space="0" w:color="auto"/>
      </w:divBdr>
    </w:div>
    <w:div w:id="1548683396">
      <w:bodyDiv w:val="1"/>
      <w:marLeft w:val="0"/>
      <w:marRight w:val="0"/>
      <w:marTop w:val="0"/>
      <w:marBottom w:val="0"/>
      <w:divBdr>
        <w:top w:val="none" w:sz="0" w:space="0" w:color="auto"/>
        <w:left w:val="none" w:sz="0" w:space="0" w:color="auto"/>
        <w:bottom w:val="none" w:sz="0" w:space="0" w:color="auto"/>
        <w:right w:val="none" w:sz="0" w:space="0" w:color="auto"/>
      </w:divBdr>
    </w:div>
    <w:div w:id="1549800372">
      <w:bodyDiv w:val="1"/>
      <w:marLeft w:val="0"/>
      <w:marRight w:val="0"/>
      <w:marTop w:val="0"/>
      <w:marBottom w:val="0"/>
      <w:divBdr>
        <w:top w:val="none" w:sz="0" w:space="0" w:color="auto"/>
        <w:left w:val="none" w:sz="0" w:space="0" w:color="auto"/>
        <w:bottom w:val="none" w:sz="0" w:space="0" w:color="auto"/>
        <w:right w:val="none" w:sz="0" w:space="0" w:color="auto"/>
      </w:divBdr>
    </w:div>
    <w:div w:id="1552039302">
      <w:bodyDiv w:val="1"/>
      <w:marLeft w:val="0"/>
      <w:marRight w:val="0"/>
      <w:marTop w:val="0"/>
      <w:marBottom w:val="0"/>
      <w:divBdr>
        <w:top w:val="none" w:sz="0" w:space="0" w:color="auto"/>
        <w:left w:val="none" w:sz="0" w:space="0" w:color="auto"/>
        <w:bottom w:val="none" w:sz="0" w:space="0" w:color="auto"/>
        <w:right w:val="none" w:sz="0" w:space="0" w:color="auto"/>
      </w:divBdr>
    </w:div>
    <w:div w:id="1588659715">
      <w:bodyDiv w:val="1"/>
      <w:marLeft w:val="0"/>
      <w:marRight w:val="0"/>
      <w:marTop w:val="0"/>
      <w:marBottom w:val="0"/>
      <w:divBdr>
        <w:top w:val="none" w:sz="0" w:space="0" w:color="auto"/>
        <w:left w:val="none" w:sz="0" w:space="0" w:color="auto"/>
        <w:bottom w:val="none" w:sz="0" w:space="0" w:color="auto"/>
        <w:right w:val="none" w:sz="0" w:space="0" w:color="auto"/>
      </w:divBdr>
    </w:div>
    <w:div w:id="1588729360">
      <w:bodyDiv w:val="1"/>
      <w:marLeft w:val="0"/>
      <w:marRight w:val="0"/>
      <w:marTop w:val="0"/>
      <w:marBottom w:val="0"/>
      <w:divBdr>
        <w:top w:val="none" w:sz="0" w:space="0" w:color="auto"/>
        <w:left w:val="none" w:sz="0" w:space="0" w:color="auto"/>
        <w:bottom w:val="none" w:sz="0" w:space="0" w:color="auto"/>
        <w:right w:val="none" w:sz="0" w:space="0" w:color="auto"/>
      </w:divBdr>
    </w:div>
    <w:div w:id="1613510683">
      <w:bodyDiv w:val="1"/>
      <w:marLeft w:val="0"/>
      <w:marRight w:val="0"/>
      <w:marTop w:val="0"/>
      <w:marBottom w:val="0"/>
      <w:divBdr>
        <w:top w:val="none" w:sz="0" w:space="0" w:color="auto"/>
        <w:left w:val="none" w:sz="0" w:space="0" w:color="auto"/>
        <w:bottom w:val="none" w:sz="0" w:space="0" w:color="auto"/>
        <w:right w:val="none" w:sz="0" w:space="0" w:color="auto"/>
      </w:divBdr>
      <w:divsChild>
        <w:div w:id="1161652228">
          <w:marLeft w:val="0"/>
          <w:marRight w:val="0"/>
          <w:marTop w:val="0"/>
          <w:marBottom w:val="0"/>
          <w:divBdr>
            <w:top w:val="none" w:sz="0" w:space="0" w:color="auto"/>
            <w:left w:val="none" w:sz="0" w:space="0" w:color="auto"/>
            <w:bottom w:val="none" w:sz="0" w:space="0" w:color="auto"/>
            <w:right w:val="none" w:sz="0" w:space="0" w:color="auto"/>
          </w:divBdr>
        </w:div>
        <w:div w:id="2035618200">
          <w:marLeft w:val="0"/>
          <w:marRight w:val="0"/>
          <w:marTop w:val="0"/>
          <w:marBottom w:val="0"/>
          <w:divBdr>
            <w:top w:val="none" w:sz="0" w:space="0" w:color="auto"/>
            <w:left w:val="none" w:sz="0" w:space="0" w:color="auto"/>
            <w:bottom w:val="none" w:sz="0" w:space="0" w:color="auto"/>
            <w:right w:val="none" w:sz="0" w:space="0" w:color="auto"/>
          </w:divBdr>
        </w:div>
        <w:div w:id="196235129">
          <w:marLeft w:val="0"/>
          <w:marRight w:val="0"/>
          <w:marTop w:val="0"/>
          <w:marBottom w:val="0"/>
          <w:divBdr>
            <w:top w:val="none" w:sz="0" w:space="0" w:color="auto"/>
            <w:left w:val="none" w:sz="0" w:space="0" w:color="auto"/>
            <w:bottom w:val="none" w:sz="0" w:space="0" w:color="auto"/>
            <w:right w:val="none" w:sz="0" w:space="0" w:color="auto"/>
          </w:divBdr>
        </w:div>
        <w:div w:id="1882085372">
          <w:marLeft w:val="0"/>
          <w:marRight w:val="0"/>
          <w:marTop w:val="0"/>
          <w:marBottom w:val="0"/>
          <w:divBdr>
            <w:top w:val="none" w:sz="0" w:space="0" w:color="auto"/>
            <w:left w:val="none" w:sz="0" w:space="0" w:color="auto"/>
            <w:bottom w:val="none" w:sz="0" w:space="0" w:color="auto"/>
            <w:right w:val="none" w:sz="0" w:space="0" w:color="auto"/>
          </w:divBdr>
        </w:div>
        <w:div w:id="2110393247">
          <w:marLeft w:val="0"/>
          <w:marRight w:val="0"/>
          <w:marTop w:val="0"/>
          <w:marBottom w:val="0"/>
          <w:divBdr>
            <w:top w:val="none" w:sz="0" w:space="0" w:color="auto"/>
            <w:left w:val="none" w:sz="0" w:space="0" w:color="auto"/>
            <w:bottom w:val="none" w:sz="0" w:space="0" w:color="auto"/>
            <w:right w:val="none" w:sz="0" w:space="0" w:color="auto"/>
          </w:divBdr>
        </w:div>
        <w:div w:id="1611937631">
          <w:marLeft w:val="0"/>
          <w:marRight w:val="0"/>
          <w:marTop w:val="0"/>
          <w:marBottom w:val="0"/>
          <w:divBdr>
            <w:top w:val="none" w:sz="0" w:space="0" w:color="auto"/>
            <w:left w:val="none" w:sz="0" w:space="0" w:color="auto"/>
            <w:bottom w:val="none" w:sz="0" w:space="0" w:color="auto"/>
            <w:right w:val="none" w:sz="0" w:space="0" w:color="auto"/>
          </w:divBdr>
        </w:div>
        <w:div w:id="1362902792">
          <w:marLeft w:val="0"/>
          <w:marRight w:val="0"/>
          <w:marTop w:val="0"/>
          <w:marBottom w:val="0"/>
          <w:divBdr>
            <w:top w:val="none" w:sz="0" w:space="0" w:color="auto"/>
            <w:left w:val="none" w:sz="0" w:space="0" w:color="auto"/>
            <w:bottom w:val="none" w:sz="0" w:space="0" w:color="auto"/>
            <w:right w:val="none" w:sz="0" w:space="0" w:color="auto"/>
          </w:divBdr>
        </w:div>
        <w:div w:id="904032422">
          <w:marLeft w:val="0"/>
          <w:marRight w:val="0"/>
          <w:marTop w:val="0"/>
          <w:marBottom w:val="0"/>
          <w:divBdr>
            <w:top w:val="none" w:sz="0" w:space="0" w:color="auto"/>
            <w:left w:val="none" w:sz="0" w:space="0" w:color="auto"/>
            <w:bottom w:val="none" w:sz="0" w:space="0" w:color="auto"/>
            <w:right w:val="none" w:sz="0" w:space="0" w:color="auto"/>
          </w:divBdr>
        </w:div>
        <w:div w:id="1165584625">
          <w:marLeft w:val="0"/>
          <w:marRight w:val="0"/>
          <w:marTop w:val="0"/>
          <w:marBottom w:val="0"/>
          <w:divBdr>
            <w:top w:val="none" w:sz="0" w:space="0" w:color="auto"/>
            <w:left w:val="none" w:sz="0" w:space="0" w:color="auto"/>
            <w:bottom w:val="none" w:sz="0" w:space="0" w:color="auto"/>
            <w:right w:val="none" w:sz="0" w:space="0" w:color="auto"/>
          </w:divBdr>
        </w:div>
        <w:div w:id="104471443">
          <w:marLeft w:val="0"/>
          <w:marRight w:val="0"/>
          <w:marTop w:val="0"/>
          <w:marBottom w:val="0"/>
          <w:divBdr>
            <w:top w:val="none" w:sz="0" w:space="0" w:color="auto"/>
            <w:left w:val="none" w:sz="0" w:space="0" w:color="auto"/>
            <w:bottom w:val="none" w:sz="0" w:space="0" w:color="auto"/>
            <w:right w:val="none" w:sz="0" w:space="0" w:color="auto"/>
          </w:divBdr>
        </w:div>
      </w:divsChild>
    </w:div>
    <w:div w:id="1623654530">
      <w:bodyDiv w:val="1"/>
      <w:marLeft w:val="0"/>
      <w:marRight w:val="0"/>
      <w:marTop w:val="0"/>
      <w:marBottom w:val="0"/>
      <w:divBdr>
        <w:top w:val="none" w:sz="0" w:space="0" w:color="auto"/>
        <w:left w:val="none" w:sz="0" w:space="0" w:color="auto"/>
        <w:bottom w:val="none" w:sz="0" w:space="0" w:color="auto"/>
        <w:right w:val="none" w:sz="0" w:space="0" w:color="auto"/>
      </w:divBdr>
    </w:div>
    <w:div w:id="1627617384">
      <w:bodyDiv w:val="1"/>
      <w:marLeft w:val="0"/>
      <w:marRight w:val="0"/>
      <w:marTop w:val="0"/>
      <w:marBottom w:val="0"/>
      <w:divBdr>
        <w:top w:val="none" w:sz="0" w:space="0" w:color="auto"/>
        <w:left w:val="none" w:sz="0" w:space="0" w:color="auto"/>
        <w:bottom w:val="none" w:sz="0" w:space="0" w:color="auto"/>
        <w:right w:val="none" w:sz="0" w:space="0" w:color="auto"/>
      </w:divBdr>
    </w:div>
    <w:div w:id="1676029131">
      <w:bodyDiv w:val="1"/>
      <w:marLeft w:val="0"/>
      <w:marRight w:val="0"/>
      <w:marTop w:val="0"/>
      <w:marBottom w:val="0"/>
      <w:divBdr>
        <w:top w:val="none" w:sz="0" w:space="0" w:color="auto"/>
        <w:left w:val="none" w:sz="0" w:space="0" w:color="auto"/>
        <w:bottom w:val="none" w:sz="0" w:space="0" w:color="auto"/>
        <w:right w:val="none" w:sz="0" w:space="0" w:color="auto"/>
      </w:divBdr>
    </w:div>
    <w:div w:id="1694067992">
      <w:bodyDiv w:val="1"/>
      <w:marLeft w:val="0"/>
      <w:marRight w:val="0"/>
      <w:marTop w:val="0"/>
      <w:marBottom w:val="0"/>
      <w:divBdr>
        <w:top w:val="none" w:sz="0" w:space="0" w:color="auto"/>
        <w:left w:val="none" w:sz="0" w:space="0" w:color="auto"/>
        <w:bottom w:val="none" w:sz="0" w:space="0" w:color="auto"/>
        <w:right w:val="none" w:sz="0" w:space="0" w:color="auto"/>
      </w:divBdr>
    </w:div>
    <w:div w:id="1696347020">
      <w:bodyDiv w:val="1"/>
      <w:marLeft w:val="0"/>
      <w:marRight w:val="0"/>
      <w:marTop w:val="0"/>
      <w:marBottom w:val="0"/>
      <w:divBdr>
        <w:top w:val="none" w:sz="0" w:space="0" w:color="auto"/>
        <w:left w:val="none" w:sz="0" w:space="0" w:color="auto"/>
        <w:bottom w:val="none" w:sz="0" w:space="0" w:color="auto"/>
        <w:right w:val="none" w:sz="0" w:space="0" w:color="auto"/>
      </w:divBdr>
    </w:div>
    <w:div w:id="1705980197">
      <w:bodyDiv w:val="1"/>
      <w:marLeft w:val="0"/>
      <w:marRight w:val="0"/>
      <w:marTop w:val="0"/>
      <w:marBottom w:val="0"/>
      <w:divBdr>
        <w:top w:val="none" w:sz="0" w:space="0" w:color="auto"/>
        <w:left w:val="none" w:sz="0" w:space="0" w:color="auto"/>
        <w:bottom w:val="none" w:sz="0" w:space="0" w:color="auto"/>
        <w:right w:val="none" w:sz="0" w:space="0" w:color="auto"/>
      </w:divBdr>
    </w:div>
    <w:div w:id="1765419262">
      <w:bodyDiv w:val="1"/>
      <w:marLeft w:val="0"/>
      <w:marRight w:val="0"/>
      <w:marTop w:val="0"/>
      <w:marBottom w:val="0"/>
      <w:divBdr>
        <w:top w:val="none" w:sz="0" w:space="0" w:color="auto"/>
        <w:left w:val="none" w:sz="0" w:space="0" w:color="auto"/>
        <w:bottom w:val="none" w:sz="0" w:space="0" w:color="auto"/>
        <w:right w:val="none" w:sz="0" w:space="0" w:color="auto"/>
      </w:divBdr>
    </w:div>
    <w:div w:id="1777670276">
      <w:bodyDiv w:val="1"/>
      <w:marLeft w:val="0"/>
      <w:marRight w:val="0"/>
      <w:marTop w:val="0"/>
      <w:marBottom w:val="0"/>
      <w:divBdr>
        <w:top w:val="none" w:sz="0" w:space="0" w:color="auto"/>
        <w:left w:val="none" w:sz="0" w:space="0" w:color="auto"/>
        <w:bottom w:val="none" w:sz="0" w:space="0" w:color="auto"/>
        <w:right w:val="none" w:sz="0" w:space="0" w:color="auto"/>
      </w:divBdr>
    </w:div>
    <w:div w:id="1782147107">
      <w:bodyDiv w:val="1"/>
      <w:marLeft w:val="0"/>
      <w:marRight w:val="0"/>
      <w:marTop w:val="0"/>
      <w:marBottom w:val="0"/>
      <w:divBdr>
        <w:top w:val="none" w:sz="0" w:space="0" w:color="auto"/>
        <w:left w:val="none" w:sz="0" w:space="0" w:color="auto"/>
        <w:bottom w:val="none" w:sz="0" w:space="0" w:color="auto"/>
        <w:right w:val="none" w:sz="0" w:space="0" w:color="auto"/>
      </w:divBdr>
    </w:div>
    <w:div w:id="1796294965">
      <w:bodyDiv w:val="1"/>
      <w:marLeft w:val="0"/>
      <w:marRight w:val="0"/>
      <w:marTop w:val="0"/>
      <w:marBottom w:val="0"/>
      <w:divBdr>
        <w:top w:val="none" w:sz="0" w:space="0" w:color="auto"/>
        <w:left w:val="none" w:sz="0" w:space="0" w:color="auto"/>
        <w:bottom w:val="none" w:sz="0" w:space="0" w:color="auto"/>
        <w:right w:val="none" w:sz="0" w:space="0" w:color="auto"/>
      </w:divBdr>
    </w:div>
    <w:div w:id="1832912800">
      <w:bodyDiv w:val="1"/>
      <w:marLeft w:val="0"/>
      <w:marRight w:val="0"/>
      <w:marTop w:val="0"/>
      <w:marBottom w:val="0"/>
      <w:divBdr>
        <w:top w:val="none" w:sz="0" w:space="0" w:color="auto"/>
        <w:left w:val="none" w:sz="0" w:space="0" w:color="auto"/>
        <w:bottom w:val="none" w:sz="0" w:space="0" w:color="auto"/>
        <w:right w:val="none" w:sz="0" w:space="0" w:color="auto"/>
      </w:divBdr>
    </w:div>
    <w:div w:id="1872105074">
      <w:bodyDiv w:val="1"/>
      <w:marLeft w:val="0"/>
      <w:marRight w:val="0"/>
      <w:marTop w:val="0"/>
      <w:marBottom w:val="0"/>
      <w:divBdr>
        <w:top w:val="none" w:sz="0" w:space="0" w:color="auto"/>
        <w:left w:val="none" w:sz="0" w:space="0" w:color="auto"/>
        <w:bottom w:val="none" w:sz="0" w:space="0" w:color="auto"/>
        <w:right w:val="none" w:sz="0" w:space="0" w:color="auto"/>
      </w:divBdr>
    </w:div>
    <w:div w:id="1872377801">
      <w:bodyDiv w:val="1"/>
      <w:marLeft w:val="0"/>
      <w:marRight w:val="0"/>
      <w:marTop w:val="0"/>
      <w:marBottom w:val="0"/>
      <w:divBdr>
        <w:top w:val="none" w:sz="0" w:space="0" w:color="auto"/>
        <w:left w:val="none" w:sz="0" w:space="0" w:color="auto"/>
        <w:bottom w:val="none" w:sz="0" w:space="0" w:color="auto"/>
        <w:right w:val="none" w:sz="0" w:space="0" w:color="auto"/>
      </w:divBdr>
    </w:div>
    <w:div w:id="1968580633">
      <w:bodyDiv w:val="1"/>
      <w:marLeft w:val="0"/>
      <w:marRight w:val="0"/>
      <w:marTop w:val="0"/>
      <w:marBottom w:val="0"/>
      <w:divBdr>
        <w:top w:val="none" w:sz="0" w:space="0" w:color="auto"/>
        <w:left w:val="none" w:sz="0" w:space="0" w:color="auto"/>
        <w:bottom w:val="none" w:sz="0" w:space="0" w:color="auto"/>
        <w:right w:val="none" w:sz="0" w:space="0" w:color="auto"/>
      </w:divBdr>
    </w:div>
    <w:div w:id="1968856878">
      <w:bodyDiv w:val="1"/>
      <w:marLeft w:val="0"/>
      <w:marRight w:val="0"/>
      <w:marTop w:val="0"/>
      <w:marBottom w:val="0"/>
      <w:divBdr>
        <w:top w:val="none" w:sz="0" w:space="0" w:color="auto"/>
        <w:left w:val="none" w:sz="0" w:space="0" w:color="auto"/>
        <w:bottom w:val="none" w:sz="0" w:space="0" w:color="auto"/>
        <w:right w:val="none" w:sz="0" w:space="0" w:color="auto"/>
      </w:divBdr>
    </w:div>
    <w:div w:id="1974209195">
      <w:bodyDiv w:val="1"/>
      <w:marLeft w:val="0"/>
      <w:marRight w:val="0"/>
      <w:marTop w:val="0"/>
      <w:marBottom w:val="0"/>
      <w:divBdr>
        <w:top w:val="none" w:sz="0" w:space="0" w:color="auto"/>
        <w:left w:val="none" w:sz="0" w:space="0" w:color="auto"/>
        <w:bottom w:val="none" w:sz="0" w:space="0" w:color="auto"/>
        <w:right w:val="none" w:sz="0" w:space="0" w:color="auto"/>
      </w:divBdr>
    </w:div>
    <w:div w:id="1975669826">
      <w:bodyDiv w:val="1"/>
      <w:marLeft w:val="0"/>
      <w:marRight w:val="0"/>
      <w:marTop w:val="0"/>
      <w:marBottom w:val="0"/>
      <w:divBdr>
        <w:top w:val="none" w:sz="0" w:space="0" w:color="auto"/>
        <w:left w:val="none" w:sz="0" w:space="0" w:color="auto"/>
        <w:bottom w:val="none" w:sz="0" w:space="0" w:color="auto"/>
        <w:right w:val="none" w:sz="0" w:space="0" w:color="auto"/>
      </w:divBdr>
    </w:div>
    <w:div w:id="2000645500">
      <w:bodyDiv w:val="1"/>
      <w:marLeft w:val="0"/>
      <w:marRight w:val="0"/>
      <w:marTop w:val="0"/>
      <w:marBottom w:val="0"/>
      <w:divBdr>
        <w:top w:val="none" w:sz="0" w:space="0" w:color="auto"/>
        <w:left w:val="none" w:sz="0" w:space="0" w:color="auto"/>
        <w:bottom w:val="none" w:sz="0" w:space="0" w:color="auto"/>
        <w:right w:val="none" w:sz="0" w:space="0" w:color="auto"/>
      </w:divBdr>
    </w:div>
    <w:div w:id="2026325598">
      <w:bodyDiv w:val="1"/>
      <w:marLeft w:val="0"/>
      <w:marRight w:val="0"/>
      <w:marTop w:val="0"/>
      <w:marBottom w:val="0"/>
      <w:divBdr>
        <w:top w:val="none" w:sz="0" w:space="0" w:color="auto"/>
        <w:left w:val="none" w:sz="0" w:space="0" w:color="auto"/>
        <w:bottom w:val="none" w:sz="0" w:space="0" w:color="auto"/>
        <w:right w:val="none" w:sz="0" w:space="0" w:color="auto"/>
      </w:divBdr>
    </w:div>
    <w:div w:id="2028292758">
      <w:bodyDiv w:val="1"/>
      <w:marLeft w:val="0"/>
      <w:marRight w:val="0"/>
      <w:marTop w:val="0"/>
      <w:marBottom w:val="0"/>
      <w:divBdr>
        <w:top w:val="none" w:sz="0" w:space="0" w:color="auto"/>
        <w:left w:val="none" w:sz="0" w:space="0" w:color="auto"/>
        <w:bottom w:val="none" w:sz="0" w:space="0" w:color="auto"/>
        <w:right w:val="none" w:sz="0" w:space="0" w:color="auto"/>
      </w:divBdr>
    </w:div>
    <w:div w:id="2054423587">
      <w:bodyDiv w:val="1"/>
      <w:marLeft w:val="0"/>
      <w:marRight w:val="0"/>
      <w:marTop w:val="0"/>
      <w:marBottom w:val="0"/>
      <w:divBdr>
        <w:top w:val="none" w:sz="0" w:space="0" w:color="auto"/>
        <w:left w:val="none" w:sz="0" w:space="0" w:color="auto"/>
        <w:bottom w:val="none" w:sz="0" w:space="0" w:color="auto"/>
        <w:right w:val="none" w:sz="0" w:space="0" w:color="auto"/>
      </w:divBdr>
    </w:div>
    <w:div w:id="2055034224">
      <w:bodyDiv w:val="1"/>
      <w:marLeft w:val="0"/>
      <w:marRight w:val="0"/>
      <w:marTop w:val="0"/>
      <w:marBottom w:val="0"/>
      <w:divBdr>
        <w:top w:val="none" w:sz="0" w:space="0" w:color="auto"/>
        <w:left w:val="none" w:sz="0" w:space="0" w:color="auto"/>
        <w:bottom w:val="none" w:sz="0" w:space="0" w:color="auto"/>
        <w:right w:val="none" w:sz="0" w:space="0" w:color="auto"/>
      </w:divBdr>
    </w:div>
    <w:div w:id="2062441161">
      <w:bodyDiv w:val="1"/>
      <w:marLeft w:val="0"/>
      <w:marRight w:val="0"/>
      <w:marTop w:val="0"/>
      <w:marBottom w:val="0"/>
      <w:divBdr>
        <w:top w:val="none" w:sz="0" w:space="0" w:color="auto"/>
        <w:left w:val="none" w:sz="0" w:space="0" w:color="auto"/>
        <w:bottom w:val="none" w:sz="0" w:space="0" w:color="auto"/>
        <w:right w:val="none" w:sz="0" w:space="0" w:color="auto"/>
      </w:divBdr>
    </w:div>
    <w:div w:id="2089687558">
      <w:bodyDiv w:val="1"/>
      <w:marLeft w:val="0"/>
      <w:marRight w:val="0"/>
      <w:marTop w:val="0"/>
      <w:marBottom w:val="0"/>
      <w:divBdr>
        <w:top w:val="none" w:sz="0" w:space="0" w:color="auto"/>
        <w:left w:val="none" w:sz="0" w:space="0" w:color="auto"/>
        <w:bottom w:val="none" w:sz="0" w:space="0" w:color="auto"/>
        <w:right w:val="none" w:sz="0" w:space="0" w:color="auto"/>
      </w:divBdr>
    </w:div>
    <w:div w:id="2095280168">
      <w:bodyDiv w:val="1"/>
      <w:marLeft w:val="0"/>
      <w:marRight w:val="0"/>
      <w:marTop w:val="0"/>
      <w:marBottom w:val="0"/>
      <w:divBdr>
        <w:top w:val="none" w:sz="0" w:space="0" w:color="auto"/>
        <w:left w:val="none" w:sz="0" w:space="0" w:color="auto"/>
        <w:bottom w:val="none" w:sz="0" w:space="0" w:color="auto"/>
        <w:right w:val="none" w:sz="0" w:space="0" w:color="auto"/>
      </w:divBdr>
    </w:div>
    <w:div w:id="2102296244">
      <w:bodyDiv w:val="1"/>
      <w:marLeft w:val="0"/>
      <w:marRight w:val="0"/>
      <w:marTop w:val="0"/>
      <w:marBottom w:val="0"/>
      <w:divBdr>
        <w:top w:val="none" w:sz="0" w:space="0" w:color="auto"/>
        <w:left w:val="none" w:sz="0" w:space="0" w:color="auto"/>
        <w:bottom w:val="none" w:sz="0" w:space="0" w:color="auto"/>
        <w:right w:val="none" w:sz="0" w:space="0" w:color="auto"/>
      </w:divBdr>
    </w:div>
    <w:div w:id="2121945331">
      <w:bodyDiv w:val="1"/>
      <w:marLeft w:val="0"/>
      <w:marRight w:val="0"/>
      <w:marTop w:val="0"/>
      <w:marBottom w:val="0"/>
      <w:divBdr>
        <w:top w:val="none" w:sz="0" w:space="0" w:color="auto"/>
        <w:left w:val="none" w:sz="0" w:space="0" w:color="auto"/>
        <w:bottom w:val="none" w:sz="0" w:space="0" w:color="auto"/>
        <w:right w:val="none" w:sz="0" w:space="0" w:color="auto"/>
      </w:divBdr>
    </w:div>
    <w:div w:id="2137941319">
      <w:bodyDiv w:val="1"/>
      <w:marLeft w:val="0"/>
      <w:marRight w:val="0"/>
      <w:marTop w:val="0"/>
      <w:marBottom w:val="0"/>
      <w:divBdr>
        <w:top w:val="none" w:sz="0" w:space="0" w:color="auto"/>
        <w:left w:val="none" w:sz="0" w:space="0" w:color="auto"/>
        <w:bottom w:val="none" w:sz="0" w:space="0" w:color="auto"/>
        <w:right w:val="none" w:sz="0" w:space="0" w:color="auto"/>
      </w:divBdr>
    </w:div>
    <w:div w:id="2143838420">
      <w:bodyDiv w:val="1"/>
      <w:marLeft w:val="0"/>
      <w:marRight w:val="0"/>
      <w:marTop w:val="0"/>
      <w:marBottom w:val="0"/>
      <w:divBdr>
        <w:top w:val="none" w:sz="0" w:space="0" w:color="auto"/>
        <w:left w:val="none" w:sz="0" w:space="0" w:color="auto"/>
        <w:bottom w:val="none" w:sz="0" w:space="0" w:color="auto"/>
        <w:right w:val="none" w:sz="0" w:space="0" w:color="auto"/>
      </w:divBdr>
      <w:divsChild>
        <w:div w:id="406389533">
          <w:marLeft w:val="0"/>
          <w:marRight w:val="0"/>
          <w:marTop w:val="0"/>
          <w:marBottom w:val="0"/>
          <w:divBdr>
            <w:top w:val="none" w:sz="0" w:space="0" w:color="auto"/>
            <w:left w:val="none" w:sz="0" w:space="0" w:color="auto"/>
            <w:bottom w:val="none" w:sz="0" w:space="0" w:color="auto"/>
            <w:right w:val="none" w:sz="0" w:space="0" w:color="auto"/>
          </w:divBdr>
        </w:div>
      </w:divsChild>
    </w:div>
    <w:div w:id="214580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gregationsunited.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ranklinsbrewery.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ke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E222EF90-E3DF-4130-9F2D-E306A1A10749}">
  <ds:schemaRefs>
    <ds:schemaRef ds:uri="http://schemas.openxmlformats.org/officeDocument/2006/bibliography"/>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4</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Short</dc:creator>
  <cp:keywords/>
  <dc:description/>
  <cp:lastModifiedBy>maryhw@gmail.com</cp:lastModifiedBy>
  <cp:revision>2</cp:revision>
  <cp:lastPrinted>2022-10-07T21:21:00Z</cp:lastPrinted>
  <dcterms:created xsi:type="dcterms:W3CDTF">2022-11-28T18:38:00Z</dcterms:created>
  <dcterms:modified xsi:type="dcterms:W3CDTF">2022-11-28T18:38:00Z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